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B2EBA" w:rsidRPr="002C7A20" w:rsidRDefault="00C52C0A" w:rsidP="001B2EBA">
      <w:pPr>
        <w:framePr w:w="2070" w:h="1620" w:hSpace="141" w:wrap="auto" w:vAnchor="text" w:hAnchor="page" w:x="8290" w:y="532"/>
        <w:rPr>
          <w:noProof/>
          <w:sz w:val="22"/>
          <w:szCs w:val="22"/>
        </w:rPr>
      </w:pPr>
      <w:r>
        <w:rPr>
          <w:noProof/>
          <w:sz w:val="22"/>
          <w:szCs w:val="22"/>
          <w:lang w:eastAsia="hu-HU"/>
        </w:rPr>
        <w:drawing>
          <wp:inline distT="0" distB="0" distL="0" distR="0">
            <wp:extent cx="1310640" cy="1036320"/>
            <wp:effectExtent l="0" t="0" r="381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61B" w:rsidRPr="002C7A20" w:rsidRDefault="00C52C0A" w:rsidP="006B32F9">
      <w:pPr>
        <w:pStyle w:val="Kpalrs"/>
        <w:rPr>
          <w:noProof/>
        </w:rPr>
      </w:pPr>
      <w:r>
        <w:rPr>
          <w:noProof/>
          <w:lang w:eastAsia="hu-HU"/>
        </w:rPr>
        <w:drawing>
          <wp:inline distT="0" distB="0" distL="0" distR="0">
            <wp:extent cx="2240280" cy="1363980"/>
            <wp:effectExtent l="0" t="0" r="7620" b="762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61B" w:rsidRPr="0061561B" w:rsidRDefault="0061561B"/>
    <w:p w:rsidR="004D0029" w:rsidRPr="0061561B" w:rsidRDefault="004D0029" w:rsidP="00C12A3A">
      <w:pPr>
        <w:jc w:val="right"/>
        <w:rPr>
          <w:b/>
          <w:sz w:val="24"/>
          <w:szCs w:val="24"/>
        </w:rPr>
      </w:pPr>
      <w:bookmarkStart w:id="0" w:name="_GoBack"/>
      <w:bookmarkEnd w:id="0"/>
    </w:p>
    <w:p w:rsidR="00C12A3A" w:rsidRPr="0061561B" w:rsidRDefault="007F501C" w:rsidP="003606C1">
      <w:pPr>
        <w:numPr>
          <w:ilvl w:val="0"/>
          <w:numId w:val="3"/>
        </w:numPr>
        <w:jc w:val="right"/>
        <w:rPr>
          <w:b/>
          <w:sz w:val="24"/>
          <w:szCs w:val="24"/>
        </w:rPr>
      </w:pPr>
      <w:r w:rsidRPr="0061561B">
        <w:rPr>
          <w:b/>
          <w:sz w:val="24"/>
          <w:szCs w:val="24"/>
        </w:rPr>
        <w:t>számú</w:t>
      </w:r>
      <w:r w:rsidR="00C12A3A" w:rsidRPr="0061561B">
        <w:rPr>
          <w:b/>
          <w:sz w:val="24"/>
          <w:szCs w:val="24"/>
        </w:rPr>
        <w:t xml:space="preserve"> melléklet</w:t>
      </w:r>
    </w:p>
    <w:p w:rsidR="00C12A3A" w:rsidRPr="0061561B" w:rsidRDefault="00C12A3A">
      <w:pPr>
        <w:jc w:val="center"/>
        <w:rPr>
          <w:b/>
          <w:sz w:val="24"/>
          <w:szCs w:val="24"/>
        </w:rPr>
      </w:pPr>
    </w:p>
    <w:p w:rsidR="00C12A3A" w:rsidRPr="0061561B" w:rsidRDefault="00C12A3A" w:rsidP="00C12A3A">
      <w:pPr>
        <w:jc w:val="center"/>
        <w:outlineLvl w:val="0"/>
        <w:rPr>
          <w:sz w:val="24"/>
          <w:szCs w:val="24"/>
        </w:rPr>
      </w:pPr>
      <w:r w:rsidRPr="0061561B">
        <w:rPr>
          <w:b/>
          <w:sz w:val="24"/>
          <w:szCs w:val="24"/>
        </w:rPr>
        <w:t>CÉGINFORMÁCIÓS ADATLAP</w:t>
      </w:r>
    </w:p>
    <w:p w:rsidR="00C12A3A" w:rsidRPr="0061561B" w:rsidRDefault="00C12A3A" w:rsidP="00C12A3A">
      <w:pPr>
        <w:jc w:val="center"/>
        <w:outlineLvl w:val="0"/>
        <w:rPr>
          <w:b/>
          <w:sz w:val="24"/>
          <w:szCs w:val="24"/>
        </w:rPr>
      </w:pPr>
    </w:p>
    <w:p w:rsidR="00C12A3A" w:rsidRPr="0061561B" w:rsidRDefault="00C12A3A" w:rsidP="00C12A3A">
      <w:pPr>
        <w:jc w:val="center"/>
        <w:outlineLvl w:val="0"/>
        <w:rPr>
          <w:b/>
          <w:sz w:val="24"/>
          <w:szCs w:val="24"/>
        </w:rPr>
      </w:pPr>
      <w:r w:rsidRPr="0061561B">
        <w:rPr>
          <w:b/>
          <w:sz w:val="24"/>
          <w:szCs w:val="24"/>
        </w:rPr>
        <w:t xml:space="preserve">AJÁNLATTEVŐ </w:t>
      </w:r>
    </w:p>
    <w:p w:rsidR="00C12A3A" w:rsidRPr="0061561B" w:rsidRDefault="00C12A3A" w:rsidP="00C12A3A">
      <w:pPr>
        <w:jc w:val="center"/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8"/>
        <w:gridCol w:w="6223"/>
      </w:tblGrid>
      <w:tr w:rsidR="00C12A3A" w:rsidRPr="0061561B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C12A3A" w:rsidRPr="0061561B" w:rsidRDefault="00C12A3A" w:rsidP="00BF3D78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61561B">
              <w:rPr>
                <w:b/>
                <w:sz w:val="24"/>
                <w:szCs w:val="24"/>
              </w:rPr>
              <w:t>Cég neve:</w:t>
            </w:r>
          </w:p>
        </w:tc>
        <w:tc>
          <w:tcPr>
            <w:tcW w:w="6223" w:type="dxa"/>
          </w:tcPr>
          <w:p w:rsidR="00C12A3A" w:rsidRPr="0061561B" w:rsidRDefault="00C12A3A" w:rsidP="00BF3D78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C12A3A" w:rsidRPr="0061561B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C12A3A" w:rsidRPr="0061561B" w:rsidRDefault="00C12A3A" w:rsidP="00BF3D78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61561B">
              <w:rPr>
                <w:b/>
                <w:sz w:val="24"/>
                <w:szCs w:val="24"/>
              </w:rPr>
              <w:t>Cégjegyzékszáma:</w:t>
            </w:r>
          </w:p>
        </w:tc>
        <w:tc>
          <w:tcPr>
            <w:tcW w:w="6223" w:type="dxa"/>
          </w:tcPr>
          <w:p w:rsidR="00C12A3A" w:rsidRPr="0061561B" w:rsidRDefault="00C12A3A" w:rsidP="00BF3D78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C12A3A" w:rsidRPr="0061561B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C12A3A" w:rsidRPr="0061561B" w:rsidRDefault="00C12A3A" w:rsidP="00BF3D78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61561B">
              <w:rPr>
                <w:b/>
                <w:sz w:val="24"/>
                <w:szCs w:val="24"/>
              </w:rPr>
              <w:t>Adószáma:</w:t>
            </w:r>
          </w:p>
        </w:tc>
        <w:tc>
          <w:tcPr>
            <w:tcW w:w="6223" w:type="dxa"/>
          </w:tcPr>
          <w:p w:rsidR="00C12A3A" w:rsidRPr="0061561B" w:rsidRDefault="00C12A3A" w:rsidP="00BF3D78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C12A3A" w:rsidRPr="0061561B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C12A3A" w:rsidRPr="0061561B" w:rsidRDefault="00C12A3A" w:rsidP="00BF3D78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61561B">
              <w:rPr>
                <w:b/>
                <w:sz w:val="24"/>
                <w:szCs w:val="24"/>
              </w:rPr>
              <w:t>Címe (székhelye):</w:t>
            </w:r>
          </w:p>
        </w:tc>
        <w:tc>
          <w:tcPr>
            <w:tcW w:w="6223" w:type="dxa"/>
          </w:tcPr>
          <w:p w:rsidR="00C12A3A" w:rsidRPr="0061561B" w:rsidRDefault="00C12A3A" w:rsidP="00BF3D78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C12A3A" w:rsidRPr="0061561B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C12A3A" w:rsidRPr="0061561B" w:rsidRDefault="00C12A3A" w:rsidP="00BF3D78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61561B">
              <w:rPr>
                <w:b/>
                <w:sz w:val="24"/>
                <w:szCs w:val="24"/>
              </w:rPr>
              <w:t>- irányítószám, település</w:t>
            </w:r>
          </w:p>
        </w:tc>
        <w:tc>
          <w:tcPr>
            <w:tcW w:w="6223" w:type="dxa"/>
          </w:tcPr>
          <w:p w:rsidR="00C12A3A" w:rsidRPr="0061561B" w:rsidRDefault="00C12A3A" w:rsidP="00BF3D78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C12A3A" w:rsidRPr="0061561B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C12A3A" w:rsidRPr="0061561B" w:rsidRDefault="00C12A3A" w:rsidP="00BF3D78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61561B">
              <w:rPr>
                <w:b/>
                <w:sz w:val="24"/>
                <w:szCs w:val="24"/>
              </w:rPr>
              <w:t>- utca, házszám</w:t>
            </w:r>
          </w:p>
        </w:tc>
        <w:tc>
          <w:tcPr>
            <w:tcW w:w="6223" w:type="dxa"/>
          </w:tcPr>
          <w:p w:rsidR="00C12A3A" w:rsidRPr="0061561B" w:rsidRDefault="00C12A3A" w:rsidP="00BF3D78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C12A3A" w:rsidRPr="0061561B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C12A3A" w:rsidRPr="0061561B" w:rsidRDefault="00C12A3A" w:rsidP="00BF3D78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61561B">
              <w:rPr>
                <w:b/>
                <w:sz w:val="24"/>
                <w:szCs w:val="24"/>
              </w:rPr>
              <w:t>- telefonszám</w:t>
            </w:r>
          </w:p>
        </w:tc>
        <w:tc>
          <w:tcPr>
            <w:tcW w:w="6223" w:type="dxa"/>
          </w:tcPr>
          <w:p w:rsidR="00C12A3A" w:rsidRPr="0061561B" w:rsidRDefault="00C12A3A" w:rsidP="00BF3D78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C12A3A" w:rsidRPr="0061561B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C12A3A" w:rsidRPr="0061561B" w:rsidRDefault="00C12A3A" w:rsidP="00BF3D78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1561B">
              <w:rPr>
                <w:b/>
                <w:sz w:val="24"/>
                <w:szCs w:val="24"/>
              </w:rPr>
              <w:t>- telefaxszám</w:t>
            </w:r>
          </w:p>
        </w:tc>
        <w:tc>
          <w:tcPr>
            <w:tcW w:w="6223" w:type="dxa"/>
          </w:tcPr>
          <w:p w:rsidR="00C12A3A" w:rsidRPr="0061561B" w:rsidRDefault="00C12A3A" w:rsidP="00BF3D78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C12A3A" w:rsidRPr="0061561B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C12A3A" w:rsidRPr="0061561B" w:rsidRDefault="00C12A3A" w:rsidP="00BF3D78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1561B">
              <w:rPr>
                <w:b/>
                <w:sz w:val="24"/>
                <w:szCs w:val="24"/>
              </w:rPr>
              <w:t>- E-mail cím</w:t>
            </w:r>
          </w:p>
        </w:tc>
        <w:tc>
          <w:tcPr>
            <w:tcW w:w="6223" w:type="dxa"/>
          </w:tcPr>
          <w:p w:rsidR="00C12A3A" w:rsidRPr="0061561B" w:rsidRDefault="00C12A3A" w:rsidP="00BF3D78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C12A3A" w:rsidRPr="0061561B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C12A3A" w:rsidRPr="0061561B" w:rsidRDefault="00C12A3A" w:rsidP="00BF3D78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1561B">
              <w:rPr>
                <w:b/>
                <w:sz w:val="24"/>
                <w:szCs w:val="24"/>
              </w:rPr>
              <w:t>- Internet (URL) cím</w:t>
            </w:r>
          </w:p>
        </w:tc>
        <w:tc>
          <w:tcPr>
            <w:tcW w:w="6223" w:type="dxa"/>
          </w:tcPr>
          <w:p w:rsidR="00C12A3A" w:rsidRPr="0061561B" w:rsidRDefault="00C12A3A" w:rsidP="00BF3D78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C12A3A" w:rsidRPr="0061561B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C12A3A" w:rsidRPr="0061561B" w:rsidRDefault="00C12A3A" w:rsidP="00BF3D78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1561B">
              <w:rPr>
                <w:b/>
                <w:sz w:val="24"/>
                <w:szCs w:val="24"/>
              </w:rPr>
              <w:t>Cégjegyzésre jogosult vezetők</w:t>
            </w:r>
            <w:r w:rsidRPr="0061561B">
              <w:rPr>
                <w:rStyle w:val="Lbjegyzet-hivatkozs"/>
                <w:b/>
                <w:sz w:val="24"/>
                <w:szCs w:val="24"/>
              </w:rPr>
              <w:footnoteReference w:id="1"/>
            </w:r>
          </w:p>
          <w:p w:rsidR="00C12A3A" w:rsidRPr="0061561B" w:rsidRDefault="00C12A3A" w:rsidP="00C12A3A">
            <w:pPr>
              <w:numPr>
                <w:ilvl w:val="0"/>
                <w:numId w:val="7"/>
              </w:numPr>
              <w:tabs>
                <w:tab w:val="left" w:pos="284"/>
              </w:tabs>
              <w:suppressAutoHyphens w:val="0"/>
              <w:jc w:val="both"/>
              <w:rPr>
                <w:b/>
                <w:sz w:val="24"/>
                <w:szCs w:val="24"/>
              </w:rPr>
            </w:pPr>
            <w:r w:rsidRPr="0061561B">
              <w:rPr>
                <w:b/>
                <w:sz w:val="24"/>
                <w:szCs w:val="24"/>
              </w:rPr>
              <w:t>neve;</w:t>
            </w:r>
          </w:p>
          <w:p w:rsidR="00C12A3A" w:rsidRPr="0061561B" w:rsidRDefault="00C12A3A" w:rsidP="00C12A3A">
            <w:pPr>
              <w:numPr>
                <w:ilvl w:val="0"/>
                <w:numId w:val="7"/>
              </w:numPr>
              <w:tabs>
                <w:tab w:val="left" w:pos="284"/>
              </w:tabs>
              <w:suppressAutoHyphens w:val="0"/>
              <w:jc w:val="both"/>
              <w:rPr>
                <w:b/>
                <w:sz w:val="24"/>
                <w:szCs w:val="24"/>
              </w:rPr>
            </w:pPr>
            <w:r w:rsidRPr="0061561B">
              <w:rPr>
                <w:b/>
                <w:sz w:val="24"/>
                <w:szCs w:val="24"/>
              </w:rPr>
              <w:t>beosztása;</w:t>
            </w:r>
          </w:p>
          <w:p w:rsidR="00C12A3A" w:rsidRPr="0061561B" w:rsidRDefault="00C12A3A" w:rsidP="00C12A3A">
            <w:pPr>
              <w:numPr>
                <w:ilvl w:val="0"/>
                <w:numId w:val="7"/>
              </w:numPr>
              <w:tabs>
                <w:tab w:val="left" w:pos="284"/>
              </w:tabs>
              <w:suppressAutoHyphens w:val="0"/>
              <w:jc w:val="both"/>
              <w:rPr>
                <w:b/>
                <w:sz w:val="24"/>
                <w:szCs w:val="24"/>
              </w:rPr>
            </w:pPr>
            <w:r w:rsidRPr="0061561B">
              <w:rPr>
                <w:b/>
                <w:sz w:val="24"/>
                <w:szCs w:val="24"/>
              </w:rPr>
              <w:t>telefonszáma</w:t>
            </w:r>
          </w:p>
        </w:tc>
        <w:tc>
          <w:tcPr>
            <w:tcW w:w="6223" w:type="dxa"/>
          </w:tcPr>
          <w:p w:rsidR="00C12A3A" w:rsidRPr="0061561B" w:rsidRDefault="00C12A3A" w:rsidP="00BF3D78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C12A3A" w:rsidRPr="0061561B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C12A3A" w:rsidRPr="0061561B" w:rsidRDefault="00C12A3A" w:rsidP="00BF3D78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61561B">
              <w:rPr>
                <w:b/>
                <w:sz w:val="24"/>
                <w:szCs w:val="24"/>
              </w:rPr>
              <w:t xml:space="preserve">Jelen </w:t>
            </w:r>
            <w:r w:rsidR="00A96CB0" w:rsidRPr="0061561B">
              <w:rPr>
                <w:b/>
                <w:sz w:val="24"/>
                <w:szCs w:val="24"/>
              </w:rPr>
              <w:t xml:space="preserve">ajánlatkérésben </w:t>
            </w:r>
            <w:r w:rsidRPr="0061561B">
              <w:rPr>
                <w:b/>
                <w:sz w:val="24"/>
                <w:szCs w:val="24"/>
              </w:rPr>
              <w:t>nyilatkozattételre jogosult személy neve:</w:t>
            </w:r>
          </w:p>
        </w:tc>
        <w:tc>
          <w:tcPr>
            <w:tcW w:w="6223" w:type="dxa"/>
          </w:tcPr>
          <w:p w:rsidR="00C12A3A" w:rsidRPr="0061561B" w:rsidRDefault="00C12A3A" w:rsidP="00BF3D78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C12A3A" w:rsidRPr="0061561B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C12A3A" w:rsidRPr="0061561B" w:rsidRDefault="00C12A3A" w:rsidP="00BF3D78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61561B">
              <w:rPr>
                <w:b/>
                <w:sz w:val="24"/>
                <w:szCs w:val="24"/>
              </w:rPr>
              <w:t>- telefonszáma</w:t>
            </w:r>
          </w:p>
        </w:tc>
        <w:tc>
          <w:tcPr>
            <w:tcW w:w="6223" w:type="dxa"/>
          </w:tcPr>
          <w:p w:rsidR="00C12A3A" w:rsidRPr="0061561B" w:rsidRDefault="00C12A3A" w:rsidP="00BF3D78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C12A3A" w:rsidRPr="0061561B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C12A3A" w:rsidRPr="0061561B" w:rsidRDefault="00C12A3A" w:rsidP="00BF3D78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61561B">
              <w:rPr>
                <w:b/>
                <w:sz w:val="24"/>
                <w:szCs w:val="24"/>
              </w:rPr>
              <w:t>- E-mail címe</w:t>
            </w:r>
          </w:p>
        </w:tc>
        <w:tc>
          <w:tcPr>
            <w:tcW w:w="6223" w:type="dxa"/>
          </w:tcPr>
          <w:p w:rsidR="00C12A3A" w:rsidRPr="0061561B" w:rsidRDefault="00C12A3A" w:rsidP="00BF3D78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</w:tbl>
    <w:p w:rsidR="0061561B" w:rsidRDefault="0061561B" w:rsidP="004D0029">
      <w:pPr>
        <w:rPr>
          <w:b/>
          <w:sz w:val="24"/>
          <w:szCs w:val="24"/>
        </w:rPr>
      </w:pPr>
    </w:p>
    <w:p w:rsidR="004D0029" w:rsidRPr="0061561B" w:rsidRDefault="0061561B" w:rsidP="004D002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12A3A" w:rsidRPr="0061561B" w:rsidRDefault="00C12A3A" w:rsidP="00C12A3A">
      <w:pPr>
        <w:jc w:val="right"/>
        <w:rPr>
          <w:b/>
          <w:sz w:val="24"/>
          <w:szCs w:val="24"/>
        </w:rPr>
      </w:pPr>
      <w:r w:rsidRPr="0061561B">
        <w:rPr>
          <w:b/>
          <w:sz w:val="24"/>
          <w:szCs w:val="24"/>
        </w:rPr>
        <w:lastRenderedPageBreak/>
        <w:t>3</w:t>
      </w:r>
      <w:r w:rsidR="007D29DC" w:rsidRPr="0061561B">
        <w:rPr>
          <w:b/>
          <w:sz w:val="24"/>
          <w:szCs w:val="24"/>
        </w:rPr>
        <w:t>/A</w:t>
      </w:r>
      <w:r w:rsidR="004D0029" w:rsidRPr="0061561B">
        <w:rPr>
          <w:b/>
          <w:sz w:val="24"/>
          <w:szCs w:val="24"/>
        </w:rPr>
        <w:t xml:space="preserve"> </w:t>
      </w:r>
      <w:r w:rsidRPr="0061561B">
        <w:rPr>
          <w:b/>
          <w:sz w:val="24"/>
          <w:szCs w:val="24"/>
        </w:rPr>
        <w:t>számú melléklet</w:t>
      </w:r>
    </w:p>
    <w:p w:rsidR="00C12A3A" w:rsidRPr="0061561B" w:rsidRDefault="00C12A3A">
      <w:pPr>
        <w:jc w:val="center"/>
        <w:rPr>
          <w:b/>
          <w:sz w:val="24"/>
          <w:szCs w:val="24"/>
        </w:rPr>
      </w:pPr>
    </w:p>
    <w:p w:rsidR="00C12A3A" w:rsidRPr="0061561B" w:rsidRDefault="00C12A3A">
      <w:pPr>
        <w:jc w:val="center"/>
        <w:rPr>
          <w:b/>
          <w:sz w:val="24"/>
          <w:szCs w:val="24"/>
        </w:rPr>
      </w:pPr>
    </w:p>
    <w:p w:rsidR="00C12A3A" w:rsidRPr="0061561B" w:rsidRDefault="00C12A3A">
      <w:pPr>
        <w:jc w:val="center"/>
        <w:rPr>
          <w:b/>
          <w:sz w:val="24"/>
          <w:szCs w:val="24"/>
        </w:rPr>
      </w:pPr>
    </w:p>
    <w:p w:rsidR="007F501C" w:rsidRPr="0061561B" w:rsidRDefault="007F501C" w:rsidP="007F501C">
      <w:pPr>
        <w:tabs>
          <w:tab w:val="center" w:pos="7655"/>
        </w:tabs>
        <w:jc w:val="center"/>
        <w:outlineLvl w:val="0"/>
        <w:rPr>
          <w:b/>
          <w:sz w:val="28"/>
          <w:szCs w:val="28"/>
        </w:rPr>
      </w:pPr>
      <w:r w:rsidRPr="0061561B">
        <w:rPr>
          <w:b/>
          <w:sz w:val="28"/>
          <w:szCs w:val="28"/>
        </w:rPr>
        <w:t>Szakemberek bemutatása</w:t>
      </w:r>
    </w:p>
    <w:p w:rsidR="007F501C" w:rsidRPr="0061561B" w:rsidRDefault="007F501C" w:rsidP="007F501C">
      <w:pPr>
        <w:tabs>
          <w:tab w:val="center" w:pos="7655"/>
        </w:tabs>
        <w:rPr>
          <w:sz w:val="24"/>
          <w:szCs w:val="24"/>
        </w:rPr>
      </w:pPr>
    </w:p>
    <w:p w:rsidR="00C12A3A" w:rsidRPr="0061561B" w:rsidRDefault="00C12A3A">
      <w:pPr>
        <w:jc w:val="center"/>
        <w:rPr>
          <w:b/>
          <w:sz w:val="24"/>
          <w:szCs w:val="24"/>
        </w:rPr>
      </w:pPr>
    </w:p>
    <w:p w:rsidR="00C12A3A" w:rsidRPr="0061561B" w:rsidRDefault="00C12A3A">
      <w:pPr>
        <w:jc w:val="center"/>
        <w:rPr>
          <w:b/>
          <w:sz w:val="24"/>
          <w:szCs w:val="24"/>
        </w:rPr>
      </w:pPr>
    </w:p>
    <w:p w:rsidR="00C12A3A" w:rsidRPr="0061561B" w:rsidRDefault="00C12A3A">
      <w:pPr>
        <w:jc w:val="center"/>
        <w:rPr>
          <w:b/>
          <w:sz w:val="24"/>
          <w:szCs w:val="24"/>
        </w:rPr>
      </w:pPr>
    </w:p>
    <w:p w:rsidR="00C12A3A" w:rsidRPr="0061561B" w:rsidRDefault="00C12A3A">
      <w:pPr>
        <w:jc w:val="center"/>
        <w:rPr>
          <w:b/>
          <w:sz w:val="24"/>
          <w:szCs w:val="24"/>
        </w:rPr>
      </w:pPr>
    </w:p>
    <w:p w:rsidR="00C12A3A" w:rsidRPr="0061561B" w:rsidRDefault="00C12A3A">
      <w:pPr>
        <w:jc w:val="center"/>
        <w:rPr>
          <w:b/>
          <w:sz w:val="24"/>
          <w:szCs w:val="24"/>
        </w:rPr>
      </w:pPr>
    </w:p>
    <w:tbl>
      <w:tblPr>
        <w:tblW w:w="87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2"/>
        <w:gridCol w:w="2365"/>
        <w:gridCol w:w="2365"/>
        <w:gridCol w:w="1722"/>
      </w:tblGrid>
      <w:tr w:rsidR="007F501C" w:rsidRPr="0061561B">
        <w:trPr>
          <w:trHeight w:val="941"/>
        </w:trPr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01C" w:rsidRPr="0061561B" w:rsidRDefault="007F501C" w:rsidP="00BF3D78">
            <w:pPr>
              <w:jc w:val="center"/>
              <w:rPr>
                <w:b/>
                <w:bCs/>
                <w:sz w:val="24"/>
                <w:szCs w:val="24"/>
              </w:rPr>
            </w:pPr>
            <w:r w:rsidRPr="0061561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1C" w:rsidRPr="0061561B" w:rsidRDefault="007F501C" w:rsidP="004D0029">
            <w:pPr>
              <w:jc w:val="center"/>
              <w:rPr>
                <w:b/>
                <w:bCs/>
                <w:sz w:val="24"/>
                <w:szCs w:val="24"/>
              </w:rPr>
            </w:pPr>
            <w:r w:rsidRPr="0061561B">
              <w:rPr>
                <w:b/>
                <w:bCs/>
                <w:sz w:val="24"/>
                <w:szCs w:val="24"/>
              </w:rPr>
              <w:t>Név</w:t>
            </w:r>
          </w:p>
        </w:tc>
        <w:tc>
          <w:tcPr>
            <w:tcW w:w="23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1C" w:rsidRPr="0061561B" w:rsidRDefault="007F501C" w:rsidP="004D0029">
            <w:pPr>
              <w:jc w:val="center"/>
              <w:rPr>
                <w:b/>
                <w:bCs/>
                <w:sz w:val="24"/>
                <w:szCs w:val="24"/>
              </w:rPr>
            </w:pPr>
            <w:r w:rsidRPr="0061561B">
              <w:rPr>
                <w:b/>
                <w:bCs/>
                <w:sz w:val="24"/>
                <w:szCs w:val="24"/>
              </w:rPr>
              <w:t>Képzettség, Végzettség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01C" w:rsidRPr="0061561B" w:rsidRDefault="007F501C" w:rsidP="004D0029">
            <w:pPr>
              <w:jc w:val="center"/>
              <w:rPr>
                <w:b/>
                <w:bCs/>
                <w:sz w:val="24"/>
                <w:szCs w:val="24"/>
              </w:rPr>
            </w:pPr>
            <w:r w:rsidRPr="0061561B">
              <w:rPr>
                <w:b/>
                <w:bCs/>
                <w:sz w:val="24"/>
                <w:szCs w:val="24"/>
              </w:rPr>
              <w:t>Gyakorlat ideje</w:t>
            </w:r>
          </w:p>
        </w:tc>
      </w:tr>
      <w:tr w:rsidR="007F501C" w:rsidRPr="0061561B">
        <w:trPr>
          <w:trHeight w:val="471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1C" w:rsidRPr="0061561B" w:rsidRDefault="007F501C" w:rsidP="004D0029">
            <w:pPr>
              <w:ind w:right="-146"/>
              <w:jc w:val="center"/>
              <w:rPr>
                <w:b/>
                <w:bCs/>
                <w:sz w:val="24"/>
                <w:szCs w:val="24"/>
              </w:rPr>
            </w:pPr>
            <w:r w:rsidRPr="0061561B">
              <w:rPr>
                <w:b/>
                <w:bCs/>
                <w:sz w:val="24"/>
                <w:szCs w:val="24"/>
              </w:rPr>
              <w:t>Autószerelő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01C" w:rsidRPr="0061561B" w:rsidRDefault="007F501C" w:rsidP="00BF3D78">
            <w:pPr>
              <w:jc w:val="center"/>
              <w:rPr>
                <w:b/>
                <w:bCs/>
                <w:sz w:val="24"/>
                <w:szCs w:val="24"/>
              </w:rPr>
            </w:pPr>
            <w:r w:rsidRPr="0061561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01C" w:rsidRPr="0061561B" w:rsidRDefault="007F501C" w:rsidP="00BF3D78">
            <w:pPr>
              <w:jc w:val="center"/>
              <w:rPr>
                <w:b/>
                <w:bCs/>
                <w:sz w:val="24"/>
                <w:szCs w:val="24"/>
              </w:rPr>
            </w:pPr>
            <w:r w:rsidRPr="0061561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01C" w:rsidRPr="0061561B" w:rsidRDefault="007F501C" w:rsidP="00BF3D78">
            <w:pPr>
              <w:jc w:val="center"/>
              <w:rPr>
                <w:b/>
                <w:bCs/>
                <w:sz w:val="24"/>
                <w:szCs w:val="24"/>
              </w:rPr>
            </w:pPr>
            <w:r w:rsidRPr="0061561B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F501C" w:rsidRPr="0061561B">
        <w:trPr>
          <w:trHeight w:val="471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C" w:rsidRPr="0061561B" w:rsidRDefault="007F501C" w:rsidP="004D0029">
            <w:pPr>
              <w:ind w:right="-14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C" w:rsidRPr="0061561B" w:rsidRDefault="007F501C" w:rsidP="00BF3D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C" w:rsidRPr="0061561B" w:rsidRDefault="007F501C" w:rsidP="00BF3D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C" w:rsidRPr="0061561B" w:rsidRDefault="007F501C" w:rsidP="00BF3D7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F501C" w:rsidRPr="0061561B">
        <w:trPr>
          <w:trHeight w:val="471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1C" w:rsidRPr="0061561B" w:rsidRDefault="007F501C" w:rsidP="004D0029">
            <w:pPr>
              <w:ind w:right="-146"/>
              <w:jc w:val="center"/>
              <w:rPr>
                <w:b/>
                <w:bCs/>
                <w:sz w:val="24"/>
                <w:szCs w:val="24"/>
              </w:rPr>
            </w:pPr>
            <w:r w:rsidRPr="0061561B">
              <w:rPr>
                <w:b/>
                <w:bCs/>
                <w:sz w:val="24"/>
                <w:szCs w:val="24"/>
              </w:rPr>
              <w:t>Autószerelő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01C" w:rsidRPr="0061561B" w:rsidRDefault="007F501C" w:rsidP="00BF3D78">
            <w:pPr>
              <w:jc w:val="center"/>
              <w:rPr>
                <w:b/>
                <w:bCs/>
                <w:sz w:val="24"/>
                <w:szCs w:val="24"/>
              </w:rPr>
            </w:pPr>
            <w:r w:rsidRPr="0061561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01C" w:rsidRPr="0061561B" w:rsidRDefault="007F501C" w:rsidP="00BF3D78">
            <w:pPr>
              <w:jc w:val="center"/>
              <w:rPr>
                <w:b/>
                <w:bCs/>
                <w:sz w:val="24"/>
                <w:szCs w:val="24"/>
              </w:rPr>
            </w:pPr>
            <w:r w:rsidRPr="0061561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01C" w:rsidRPr="0061561B" w:rsidRDefault="007F501C" w:rsidP="00BF3D78">
            <w:pPr>
              <w:jc w:val="center"/>
              <w:rPr>
                <w:b/>
                <w:bCs/>
                <w:sz w:val="24"/>
                <w:szCs w:val="24"/>
              </w:rPr>
            </w:pPr>
            <w:r w:rsidRPr="0061561B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F501C" w:rsidRPr="0061561B">
        <w:trPr>
          <w:trHeight w:val="471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C" w:rsidRPr="0061561B" w:rsidRDefault="007F501C" w:rsidP="004D0029">
            <w:pPr>
              <w:ind w:right="-14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C" w:rsidRPr="0061561B" w:rsidRDefault="007F501C" w:rsidP="00BF3D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C" w:rsidRPr="0061561B" w:rsidRDefault="007F501C" w:rsidP="00BF3D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C" w:rsidRPr="0061561B" w:rsidRDefault="007F501C" w:rsidP="00BF3D7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F501C" w:rsidRPr="0061561B">
        <w:trPr>
          <w:trHeight w:val="941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1C" w:rsidRPr="0061561B" w:rsidRDefault="007F501C" w:rsidP="004D0029">
            <w:pPr>
              <w:ind w:right="-146"/>
              <w:jc w:val="center"/>
              <w:rPr>
                <w:b/>
                <w:bCs/>
                <w:sz w:val="24"/>
                <w:szCs w:val="24"/>
              </w:rPr>
            </w:pPr>
            <w:r w:rsidRPr="0061561B">
              <w:rPr>
                <w:b/>
                <w:bCs/>
                <w:sz w:val="24"/>
                <w:szCs w:val="24"/>
              </w:rPr>
              <w:t>Autóvillamossági szerelő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01C" w:rsidRPr="0061561B" w:rsidRDefault="007F501C" w:rsidP="00BF3D78">
            <w:pPr>
              <w:jc w:val="center"/>
              <w:rPr>
                <w:b/>
                <w:bCs/>
                <w:sz w:val="24"/>
                <w:szCs w:val="24"/>
              </w:rPr>
            </w:pPr>
            <w:r w:rsidRPr="0061561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01C" w:rsidRPr="0061561B" w:rsidRDefault="007F501C" w:rsidP="00BF3D78">
            <w:pPr>
              <w:jc w:val="center"/>
              <w:rPr>
                <w:b/>
                <w:bCs/>
                <w:sz w:val="24"/>
                <w:szCs w:val="24"/>
              </w:rPr>
            </w:pPr>
            <w:r w:rsidRPr="0061561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01C" w:rsidRPr="0061561B" w:rsidRDefault="007F501C" w:rsidP="00BF3D78">
            <w:pPr>
              <w:jc w:val="center"/>
              <w:rPr>
                <w:b/>
                <w:bCs/>
                <w:sz w:val="24"/>
                <w:szCs w:val="24"/>
              </w:rPr>
            </w:pPr>
            <w:r w:rsidRPr="0061561B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F501C" w:rsidRPr="0061561B">
        <w:trPr>
          <w:trHeight w:val="285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C" w:rsidRPr="0061561B" w:rsidRDefault="007F501C" w:rsidP="004D0029">
            <w:pPr>
              <w:ind w:right="-14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C" w:rsidRPr="0061561B" w:rsidRDefault="007F501C" w:rsidP="00BF3D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C" w:rsidRPr="0061561B" w:rsidRDefault="007F501C" w:rsidP="00BF3D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C" w:rsidRPr="0061561B" w:rsidRDefault="007F501C" w:rsidP="00BF3D7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F501C" w:rsidRPr="0061561B">
        <w:trPr>
          <w:trHeight w:val="471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1C" w:rsidRPr="0061561B" w:rsidRDefault="007F501C" w:rsidP="004D0029">
            <w:pPr>
              <w:ind w:right="-146"/>
              <w:jc w:val="center"/>
              <w:rPr>
                <w:b/>
                <w:bCs/>
                <w:sz w:val="24"/>
                <w:szCs w:val="24"/>
              </w:rPr>
            </w:pPr>
            <w:r w:rsidRPr="0061561B">
              <w:rPr>
                <w:b/>
                <w:bCs/>
                <w:sz w:val="24"/>
                <w:szCs w:val="24"/>
              </w:rPr>
              <w:t>Karosszéria lakatos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01C" w:rsidRPr="0061561B" w:rsidRDefault="007F501C" w:rsidP="00BF3D78">
            <w:pPr>
              <w:jc w:val="center"/>
              <w:rPr>
                <w:b/>
                <w:bCs/>
                <w:sz w:val="24"/>
                <w:szCs w:val="24"/>
              </w:rPr>
            </w:pPr>
            <w:r w:rsidRPr="0061561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01C" w:rsidRPr="0061561B" w:rsidRDefault="007F501C" w:rsidP="00BF3D78">
            <w:pPr>
              <w:jc w:val="center"/>
              <w:rPr>
                <w:b/>
                <w:bCs/>
                <w:sz w:val="24"/>
                <w:szCs w:val="24"/>
              </w:rPr>
            </w:pPr>
            <w:r w:rsidRPr="0061561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01C" w:rsidRPr="0061561B" w:rsidRDefault="007F501C" w:rsidP="00BF3D78">
            <w:pPr>
              <w:jc w:val="center"/>
              <w:rPr>
                <w:b/>
                <w:bCs/>
                <w:sz w:val="24"/>
                <w:szCs w:val="24"/>
              </w:rPr>
            </w:pPr>
            <w:r w:rsidRPr="0061561B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F501C" w:rsidRPr="0061561B">
        <w:trPr>
          <w:trHeight w:val="471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C" w:rsidRPr="0061561B" w:rsidRDefault="007F501C" w:rsidP="004D0029">
            <w:pPr>
              <w:ind w:right="-14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C" w:rsidRPr="0061561B" w:rsidRDefault="007F501C" w:rsidP="00BF3D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C" w:rsidRPr="0061561B" w:rsidRDefault="007F501C" w:rsidP="00BF3D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C" w:rsidRPr="0061561B" w:rsidRDefault="007F501C" w:rsidP="00BF3D7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F501C" w:rsidRPr="0061561B">
        <w:trPr>
          <w:trHeight w:val="498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C" w:rsidRPr="00850D66" w:rsidRDefault="007F501C" w:rsidP="00BF3D78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C" w:rsidRPr="00850D66" w:rsidRDefault="007F501C" w:rsidP="00BF3D78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C" w:rsidRPr="00850D66" w:rsidRDefault="007F501C" w:rsidP="00BF3D78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C" w:rsidRPr="00850D66" w:rsidRDefault="007F501C" w:rsidP="00BF3D78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7D29DC" w:rsidRPr="0061561B">
        <w:trPr>
          <w:trHeight w:val="471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DC" w:rsidRPr="00C72C5E" w:rsidRDefault="007D29DC" w:rsidP="009254E2">
            <w:pPr>
              <w:ind w:right="-146"/>
              <w:jc w:val="center"/>
              <w:rPr>
                <w:b/>
                <w:bCs/>
                <w:sz w:val="24"/>
                <w:szCs w:val="24"/>
              </w:rPr>
            </w:pPr>
            <w:r w:rsidRPr="00C72C5E">
              <w:rPr>
                <w:b/>
                <w:bCs/>
                <w:sz w:val="24"/>
                <w:szCs w:val="24"/>
              </w:rPr>
              <w:t>Hidraulikaszerelő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C" w:rsidRPr="00C72C5E" w:rsidRDefault="007D29DC" w:rsidP="009254E2">
            <w:pPr>
              <w:jc w:val="center"/>
              <w:rPr>
                <w:b/>
                <w:bCs/>
                <w:sz w:val="24"/>
                <w:szCs w:val="24"/>
              </w:rPr>
            </w:pPr>
            <w:r w:rsidRPr="00C72C5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C" w:rsidRPr="00C72C5E" w:rsidRDefault="007D29DC" w:rsidP="009254E2">
            <w:pPr>
              <w:jc w:val="center"/>
              <w:rPr>
                <w:b/>
                <w:bCs/>
                <w:sz w:val="24"/>
                <w:szCs w:val="24"/>
              </w:rPr>
            </w:pPr>
            <w:r w:rsidRPr="00C72C5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C" w:rsidRPr="00C72C5E" w:rsidRDefault="007D29DC" w:rsidP="009254E2">
            <w:pPr>
              <w:jc w:val="center"/>
              <w:rPr>
                <w:b/>
                <w:bCs/>
                <w:sz w:val="24"/>
                <w:szCs w:val="24"/>
              </w:rPr>
            </w:pPr>
            <w:r w:rsidRPr="00C72C5E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D29DC" w:rsidRPr="0061561B">
        <w:trPr>
          <w:trHeight w:val="498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DC" w:rsidRPr="0061561B" w:rsidRDefault="007D29DC" w:rsidP="009254E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DC" w:rsidRPr="0061561B" w:rsidRDefault="007D29DC" w:rsidP="009254E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DC" w:rsidRPr="0061561B" w:rsidRDefault="007D29DC" w:rsidP="009254E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DC" w:rsidRPr="0061561B" w:rsidRDefault="007D29DC" w:rsidP="009254E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61561B" w:rsidRDefault="0061561B" w:rsidP="007D29DC">
      <w:pPr>
        <w:jc w:val="right"/>
        <w:rPr>
          <w:b/>
          <w:sz w:val="24"/>
          <w:szCs w:val="24"/>
        </w:rPr>
      </w:pPr>
    </w:p>
    <w:p w:rsidR="00CA0DCB" w:rsidRPr="0061561B" w:rsidRDefault="0061561B" w:rsidP="007D29D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A0DCB" w:rsidRPr="0061561B" w:rsidRDefault="00CA0DCB" w:rsidP="007D29DC">
      <w:pPr>
        <w:jc w:val="right"/>
        <w:rPr>
          <w:b/>
          <w:sz w:val="24"/>
          <w:szCs w:val="24"/>
        </w:rPr>
      </w:pPr>
    </w:p>
    <w:p w:rsidR="00CA0DCB" w:rsidRPr="0061561B" w:rsidRDefault="00CA0DCB" w:rsidP="007D29DC">
      <w:pPr>
        <w:jc w:val="right"/>
        <w:rPr>
          <w:b/>
          <w:sz w:val="24"/>
          <w:szCs w:val="24"/>
        </w:rPr>
      </w:pPr>
    </w:p>
    <w:p w:rsidR="00CA0DCB" w:rsidRPr="0061561B" w:rsidRDefault="00CA0DCB" w:rsidP="007D29DC">
      <w:pPr>
        <w:jc w:val="right"/>
        <w:rPr>
          <w:b/>
          <w:sz w:val="24"/>
          <w:szCs w:val="24"/>
        </w:rPr>
      </w:pPr>
    </w:p>
    <w:p w:rsidR="007D29DC" w:rsidRPr="0061561B" w:rsidRDefault="007D29DC" w:rsidP="007D29DC">
      <w:pPr>
        <w:jc w:val="right"/>
        <w:rPr>
          <w:b/>
          <w:sz w:val="24"/>
          <w:szCs w:val="24"/>
        </w:rPr>
      </w:pPr>
      <w:r w:rsidRPr="0061561B">
        <w:rPr>
          <w:b/>
          <w:sz w:val="24"/>
          <w:szCs w:val="24"/>
        </w:rPr>
        <w:t>3/B számú melléklet</w:t>
      </w:r>
    </w:p>
    <w:p w:rsidR="007D29DC" w:rsidRPr="0061561B" w:rsidRDefault="007D29DC" w:rsidP="007D29DC">
      <w:pPr>
        <w:jc w:val="center"/>
        <w:rPr>
          <w:b/>
          <w:sz w:val="24"/>
          <w:szCs w:val="24"/>
        </w:rPr>
      </w:pPr>
    </w:p>
    <w:p w:rsidR="007D29DC" w:rsidRPr="0061561B" w:rsidRDefault="007D29DC" w:rsidP="007D29DC">
      <w:pPr>
        <w:jc w:val="center"/>
        <w:rPr>
          <w:b/>
          <w:sz w:val="24"/>
          <w:szCs w:val="24"/>
        </w:rPr>
      </w:pPr>
    </w:p>
    <w:p w:rsidR="007D29DC" w:rsidRPr="0061561B" w:rsidRDefault="007D29DC" w:rsidP="007D29DC">
      <w:pPr>
        <w:jc w:val="center"/>
        <w:rPr>
          <w:b/>
          <w:sz w:val="24"/>
          <w:szCs w:val="24"/>
        </w:rPr>
      </w:pPr>
    </w:p>
    <w:p w:rsidR="007D29DC" w:rsidRPr="0061561B" w:rsidRDefault="007D29DC" w:rsidP="007D29DC">
      <w:pPr>
        <w:tabs>
          <w:tab w:val="center" w:pos="7655"/>
        </w:tabs>
        <w:jc w:val="center"/>
        <w:outlineLvl w:val="0"/>
        <w:rPr>
          <w:b/>
          <w:sz w:val="28"/>
          <w:szCs w:val="28"/>
        </w:rPr>
      </w:pPr>
      <w:r w:rsidRPr="0061561B">
        <w:rPr>
          <w:b/>
          <w:sz w:val="28"/>
          <w:szCs w:val="28"/>
        </w:rPr>
        <w:t>Szakemberek bemutatása</w:t>
      </w:r>
    </w:p>
    <w:p w:rsidR="007D29DC" w:rsidRPr="0061561B" w:rsidRDefault="007D29DC" w:rsidP="007D29DC">
      <w:pPr>
        <w:tabs>
          <w:tab w:val="center" w:pos="7655"/>
        </w:tabs>
        <w:rPr>
          <w:sz w:val="24"/>
          <w:szCs w:val="24"/>
        </w:rPr>
      </w:pPr>
    </w:p>
    <w:p w:rsidR="007D29DC" w:rsidRPr="0061561B" w:rsidRDefault="007D29DC" w:rsidP="007D29DC">
      <w:pPr>
        <w:jc w:val="center"/>
        <w:rPr>
          <w:b/>
          <w:sz w:val="24"/>
          <w:szCs w:val="24"/>
        </w:rPr>
      </w:pPr>
    </w:p>
    <w:p w:rsidR="007D29DC" w:rsidRPr="0061561B" w:rsidRDefault="007D29DC" w:rsidP="007D29DC">
      <w:pPr>
        <w:jc w:val="center"/>
        <w:rPr>
          <w:b/>
          <w:sz w:val="24"/>
          <w:szCs w:val="24"/>
        </w:rPr>
      </w:pPr>
    </w:p>
    <w:p w:rsidR="007D29DC" w:rsidRPr="0061561B" w:rsidRDefault="007D29DC" w:rsidP="007D29DC">
      <w:pPr>
        <w:jc w:val="center"/>
        <w:rPr>
          <w:b/>
          <w:sz w:val="24"/>
          <w:szCs w:val="24"/>
        </w:rPr>
      </w:pPr>
    </w:p>
    <w:p w:rsidR="007D29DC" w:rsidRPr="0061561B" w:rsidRDefault="007D29DC" w:rsidP="007D29DC">
      <w:pPr>
        <w:jc w:val="center"/>
        <w:rPr>
          <w:b/>
          <w:sz w:val="24"/>
          <w:szCs w:val="24"/>
        </w:rPr>
      </w:pPr>
    </w:p>
    <w:p w:rsidR="007D29DC" w:rsidRPr="0061561B" w:rsidRDefault="007D29DC" w:rsidP="007D29DC">
      <w:pPr>
        <w:jc w:val="center"/>
        <w:rPr>
          <w:b/>
          <w:sz w:val="24"/>
          <w:szCs w:val="24"/>
        </w:rPr>
      </w:pPr>
    </w:p>
    <w:tbl>
      <w:tblPr>
        <w:tblW w:w="87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2"/>
        <w:gridCol w:w="2365"/>
        <w:gridCol w:w="2365"/>
        <w:gridCol w:w="1722"/>
      </w:tblGrid>
      <w:tr w:rsidR="007D29DC" w:rsidRPr="0061561B">
        <w:trPr>
          <w:trHeight w:val="941"/>
        </w:trPr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C" w:rsidRPr="0061561B" w:rsidRDefault="007D29DC" w:rsidP="009254E2">
            <w:pPr>
              <w:jc w:val="center"/>
              <w:rPr>
                <w:b/>
                <w:bCs/>
                <w:sz w:val="24"/>
                <w:szCs w:val="24"/>
              </w:rPr>
            </w:pPr>
            <w:r w:rsidRPr="0061561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DC" w:rsidRPr="0061561B" w:rsidRDefault="007D29DC" w:rsidP="009254E2">
            <w:pPr>
              <w:jc w:val="center"/>
              <w:rPr>
                <w:b/>
                <w:bCs/>
                <w:sz w:val="24"/>
                <w:szCs w:val="24"/>
              </w:rPr>
            </w:pPr>
            <w:r w:rsidRPr="0061561B">
              <w:rPr>
                <w:b/>
                <w:bCs/>
                <w:sz w:val="24"/>
                <w:szCs w:val="24"/>
              </w:rPr>
              <w:t>Név</w:t>
            </w:r>
          </w:p>
        </w:tc>
        <w:tc>
          <w:tcPr>
            <w:tcW w:w="23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DC" w:rsidRPr="0061561B" w:rsidRDefault="007D29DC" w:rsidP="009254E2">
            <w:pPr>
              <w:jc w:val="center"/>
              <w:rPr>
                <w:b/>
                <w:bCs/>
                <w:sz w:val="24"/>
                <w:szCs w:val="24"/>
              </w:rPr>
            </w:pPr>
            <w:r w:rsidRPr="0061561B">
              <w:rPr>
                <w:b/>
                <w:bCs/>
                <w:sz w:val="24"/>
                <w:szCs w:val="24"/>
              </w:rPr>
              <w:t>Képzettség, Végzettség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9DC" w:rsidRPr="0061561B" w:rsidRDefault="007D29DC" w:rsidP="009254E2">
            <w:pPr>
              <w:jc w:val="center"/>
              <w:rPr>
                <w:b/>
                <w:bCs/>
                <w:sz w:val="24"/>
                <w:szCs w:val="24"/>
              </w:rPr>
            </w:pPr>
            <w:r w:rsidRPr="0061561B">
              <w:rPr>
                <w:b/>
                <w:bCs/>
                <w:sz w:val="24"/>
                <w:szCs w:val="24"/>
              </w:rPr>
              <w:t>Gyakorlat ideje</w:t>
            </w:r>
          </w:p>
        </w:tc>
      </w:tr>
      <w:tr w:rsidR="007D29DC" w:rsidRPr="0061561B">
        <w:trPr>
          <w:trHeight w:val="471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DC" w:rsidRPr="0061561B" w:rsidRDefault="007D29DC" w:rsidP="009254E2">
            <w:pPr>
              <w:ind w:right="-146"/>
              <w:jc w:val="center"/>
              <w:rPr>
                <w:b/>
                <w:bCs/>
                <w:sz w:val="24"/>
                <w:szCs w:val="24"/>
              </w:rPr>
            </w:pPr>
            <w:r w:rsidRPr="0061561B">
              <w:rPr>
                <w:b/>
                <w:bCs/>
                <w:sz w:val="24"/>
                <w:szCs w:val="24"/>
              </w:rPr>
              <w:t>Autószerelő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C" w:rsidRPr="0061561B" w:rsidRDefault="007D29DC" w:rsidP="009254E2">
            <w:pPr>
              <w:jc w:val="center"/>
              <w:rPr>
                <w:b/>
                <w:bCs/>
                <w:sz w:val="24"/>
                <w:szCs w:val="24"/>
              </w:rPr>
            </w:pPr>
            <w:r w:rsidRPr="0061561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C" w:rsidRPr="0061561B" w:rsidRDefault="007D29DC" w:rsidP="009254E2">
            <w:pPr>
              <w:jc w:val="center"/>
              <w:rPr>
                <w:b/>
                <w:bCs/>
                <w:sz w:val="24"/>
                <w:szCs w:val="24"/>
              </w:rPr>
            </w:pPr>
            <w:r w:rsidRPr="0061561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C" w:rsidRPr="0061561B" w:rsidRDefault="007D29DC" w:rsidP="009254E2">
            <w:pPr>
              <w:jc w:val="center"/>
              <w:rPr>
                <w:b/>
                <w:bCs/>
                <w:sz w:val="24"/>
                <w:szCs w:val="24"/>
              </w:rPr>
            </w:pPr>
            <w:r w:rsidRPr="0061561B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D29DC" w:rsidRPr="0061561B">
        <w:trPr>
          <w:trHeight w:val="471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DC" w:rsidRPr="0061561B" w:rsidRDefault="007D29DC" w:rsidP="009254E2">
            <w:pPr>
              <w:ind w:right="-14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DC" w:rsidRPr="0061561B" w:rsidRDefault="007D29DC" w:rsidP="009254E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DC" w:rsidRPr="0061561B" w:rsidRDefault="007D29DC" w:rsidP="009254E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DC" w:rsidRPr="0061561B" w:rsidRDefault="007D29DC" w:rsidP="009254E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D29DC" w:rsidRPr="0061561B">
        <w:trPr>
          <w:trHeight w:val="471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DC" w:rsidRPr="0061561B" w:rsidRDefault="007D29DC" w:rsidP="009254E2">
            <w:pPr>
              <w:ind w:right="-146"/>
              <w:jc w:val="center"/>
              <w:rPr>
                <w:b/>
                <w:bCs/>
                <w:sz w:val="24"/>
                <w:szCs w:val="24"/>
              </w:rPr>
            </w:pPr>
            <w:r w:rsidRPr="0061561B">
              <w:rPr>
                <w:b/>
                <w:bCs/>
                <w:sz w:val="24"/>
                <w:szCs w:val="24"/>
              </w:rPr>
              <w:t>Autószerelő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C" w:rsidRPr="0061561B" w:rsidRDefault="007D29DC" w:rsidP="009254E2">
            <w:pPr>
              <w:jc w:val="center"/>
              <w:rPr>
                <w:b/>
                <w:bCs/>
                <w:sz w:val="24"/>
                <w:szCs w:val="24"/>
              </w:rPr>
            </w:pPr>
            <w:r w:rsidRPr="0061561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C" w:rsidRPr="0061561B" w:rsidRDefault="007D29DC" w:rsidP="009254E2">
            <w:pPr>
              <w:jc w:val="center"/>
              <w:rPr>
                <w:b/>
                <w:bCs/>
                <w:sz w:val="24"/>
                <w:szCs w:val="24"/>
              </w:rPr>
            </w:pPr>
            <w:r w:rsidRPr="0061561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C" w:rsidRPr="0061561B" w:rsidRDefault="007D29DC" w:rsidP="009254E2">
            <w:pPr>
              <w:jc w:val="center"/>
              <w:rPr>
                <w:b/>
                <w:bCs/>
                <w:sz w:val="24"/>
                <w:szCs w:val="24"/>
              </w:rPr>
            </w:pPr>
            <w:r w:rsidRPr="0061561B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D29DC" w:rsidRPr="0061561B">
        <w:trPr>
          <w:trHeight w:val="471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DC" w:rsidRPr="0061561B" w:rsidRDefault="007D29DC" w:rsidP="009254E2">
            <w:pPr>
              <w:ind w:right="-14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DC" w:rsidRPr="0061561B" w:rsidRDefault="007D29DC" w:rsidP="009254E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DC" w:rsidRPr="0061561B" w:rsidRDefault="007D29DC" w:rsidP="009254E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DC" w:rsidRPr="0061561B" w:rsidRDefault="007D29DC" w:rsidP="009254E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D29DC" w:rsidRPr="0061561B">
        <w:trPr>
          <w:trHeight w:val="471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DC" w:rsidRPr="0061561B" w:rsidRDefault="007D29DC" w:rsidP="009254E2">
            <w:pPr>
              <w:ind w:right="-146"/>
              <w:jc w:val="center"/>
              <w:rPr>
                <w:b/>
                <w:bCs/>
                <w:sz w:val="24"/>
                <w:szCs w:val="24"/>
              </w:rPr>
            </w:pPr>
            <w:r w:rsidRPr="0061561B">
              <w:rPr>
                <w:b/>
                <w:bCs/>
                <w:sz w:val="24"/>
                <w:szCs w:val="24"/>
              </w:rPr>
              <w:t>Autószerelő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C" w:rsidRPr="0061561B" w:rsidRDefault="007D29DC" w:rsidP="009254E2">
            <w:pPr>
              <w:jc w:val="center"/>
              <w:rPr>
                <w:b/>
                <w:bCs/>
                <w:sz w:val="24"/>
                <w:szCs w:val="24"/>
              </w:rPr>
            </w:pPr>
            <w:r w:rsidRPr="0061561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C" w:rsidRPr="0061561B" w:rsidRDefault="007D29DC" w:rsidP="009254E2">
            <w:pPr>
              <w:jc w:val="center"/>
              <w:rPr>
                <w:b/>
                <w:bCs/>
                <w:sz w:val="24"/>
                <w:szCs w:val="24"/>
              </w:rPr>
            </w:pPr>
            <w:r w:rsidRPr="0061561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C" w:rsidRPr="0061561B" w:rsidRDefault="007D29DC" w:rsidP="009254E2">
            <w:pPr>
              <w:jc w:val="center"/>
              <w:rPr>
                <w:b/>
                <w:bCs/>
                <w:sz w:val="24"/>
                <w:szCs w:val="24"/>
              </w:rPr>
            </w:pPr>
            <w:r w:rsidRPr="0061561B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D29DC" w:rsidRPr="0061561B">
        <w:trPr>
          <w:trHeight w:val="471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DC" w:rsidRPr="0061561B" w:rsidRDefault="007D29DC" w:rsidP="009254E2">
            <w:pPr>
              <w:ind w:right="-14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DC" w:rsidRPr="0061561B" w:rsidRDefault="007D29DC" w:rsidP="009254E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DC" w:rsidRPr="0061561B" w:rsidRDefault="007D29DC" w:rsidP="009254E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DC" w:rsidRPr="0061561B" w:rsidRDefault="007D29DC" w:rsidP="009254E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D29DC" w:rsidRPr="0061561B">
        <w:trPr>
          <w:trHeight w:val="941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DC" w:rsidRPr="0061561B" w:rsidRDefault="007D29DC" w:rsidP="009254E2">
            <w:pPr>
              <w:ind w:right="-146"/>
              <w:jc w:val="center"/>
              <w:rPr>
                <w:b/>
                <w:bCs/>
                <w:sz w:val="24"/>
                <w:szCs w:val="24"/>
              </w:rPr>
            </w:pPr>
            <w:r w:rsidRPr="0061561B">
              <w:rPr>
                <w:b/>
                <w:bCs/>
                <w:sz w:val="24"/>
                <w:szCs w:val="24"/>
              </w:rPr>
              <w:t>Autóvillamossági szerelő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C" w:rsidRPr="0061561B" w:rsidRDefault="007D29DC" w:rsidP="009254E2">
            <w:pPr>
              <w:jc w:val="center"/>
              <w:rPr>
                <w:b/>
                <w:bCs/>
                <w:sz w:val="24"/>
                <w:szCs w:val="24"/>
              </w:rPr>
            </w:pPr>
            <w:r w:rsidRPr="0061561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C" w:rsidRPr="0061561B" w:rsidRDefault="007D29DC" w:rsidP="009254E2">
            <w:pPr>
              <w:jc w:val="center"/>
              <w:rPr>
                <w:b/>
                <w:bCs/>
                <w:sz w:val="24"/>
                <w:szCs w:val="24"/>
              </w:rPr>
            </w:pPr>
            <w:r w:rsidRPr="0061561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C" w:rsidRPr="0061561B" w:rsidRDefault="007D29DC" w:rsidP="009254E2">
            <w:pPr>
              <w:jc w:val="center"/>
              <w:rPr>
                <w:b/>
                <w:bCs/>
                <w:sz w:val="24"/>
                <w:szCs w:val="24"/>
              </w:rPr>
            </w:pPr>
            <w:r w:rsidRPr="0061561B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D29DC" w:rsidRPr="0061561B">
        <w:trPr>
          <w:trHeight w:val="285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DC" w:rsidRPr="0061561B" w:rsidRDefault="007D29DC" w:rsidP="009254E2">
            <w:pPr>
              <w:ind w:right="-14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DC" w:rsidRPr="0061561B" w:rsidRDefault="007D29DC" w:rsidP="009254E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DC" w:rsidRPr="0061561B" w:rsidRDefault="007D29DC" w:rsidP="009254E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DC" w:rsidRPr="0061561B" w:rsidRDefault="007D29DC" w:rsidP="009254E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D29DC" w:rsidRPr="0061561B">
        <w:trPr>
          <w:trHeight w:val="471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DC" w:rsidRPr="0061561B" w:rsidRDefault="007D29DC" w:rsidP="009254E2">
            <w:pPr>
              <w:ind w:right="-146"/>
              <w:jc w:val="center"/>
              <w:rPr>
                <w:b/>
                <w:bCs/>
                <w:sz w:val="24"/>
                <w:szCs w:val="24"/>
              </w:rPr>
            </w:pPr>
            <w:r w:rsidRPr="0061561B">
              <w:rPr>
                <w:b/>
                <w:bCs/>
                <w:sz w:val="24"/>
                <w:szCs w:val="24"/>
              </w:rPr>
              <w:t>Karosszéria lakatos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C" w:rsidRPr="0061561B" w:rsidRDefault="007D29DC" w:rsidP="009254E2">
            <w:pPr>
              <w:jc w:val="center"/>
              <w:rPr>
                <w:b/>
                <w:bCs/>
                <w:sz w:val="24"/>
                <w:szCs w:val="24"/>
              </w:rPr>
            </w:pPr>
            <w:r w:rsidRPr="0061561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C" w:rsidRPr="0061561B" w:rsidRDefault="007D29DC" w:rsidP="009254E2">
            <w:pPr>
              <w:jc w:val="center"/>
              <w:rPr>
                <w:b/>
                <w:bCs/>
                <w:sz w:val="24"/>
                <w:szCs w:val="24"/>
              </w:rPr>
            </w:pPr>
            <w:r w:rsidRPr="0061561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C" w:rsidRPr="0061561B" w:rsidRDefault="007D29DC" w:rsidP="009254E2">
            <w:pPr>
              <w:jc w:val="center"/>
              <w:rPr>
                <w:b/>
                <w:bCs/>
                <w:sz w:val="24"/>
                <w:szCs w:val="24"/>
              </w:rPr>
            </w:pPr>
            <w:r w:rsidRPr="0061561B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D29DC" w:rsidRPr="0061561B">
        <w:trPr>
          <w:trHeight w:val="471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DC" w:rsidRPr="0061561B" w:rsidRDefault="007D29DC" w:rsidP="009254E2">
            <w:pPr>
              <w:ind w:right="-14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DC" w:rsidRPr="0061561B" w:rsidRDefault="007D29DC" w:rsidP="009254E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DC" w:rsidRPr="0061561B" w:rsidRDefault="007D29DC" w:rsidP="009254E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DC" w:rsidRPr="0061561B" w:rsidRDefault="007D29DC" w:rsidP="009254E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D29DC" w:rsidRPr="0061561B">
        <w:trPr>
          <w:trHeight w:val="498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DC" w:rsidRPr="0061561B" w:rsidRDefault="007D29DC" w:rsidP="009254E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DC" w:rsidRPr="0061561B" w:rsidRDefault="007D29DC" w:rsidP="009254E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DC" w:rsidRPr="0061561B" w:rsidRDefault="007D29DC" w:rsidP="009254E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DC" w:rsidRPr="0061561B" w:rsidRDefault="007D29DC" w:rsidP="009254E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7D29DC" w:rsidRPr="0061561B" w:rsidRDefault="007D29DC" w:rsidP="007D29DC">
      <w:pPr>
        <w:jc w:val="center"/>
        <w:rPr>
          <w:b/>
          <w:sz w:val="24"/>
          <w:szCs w:val="24"/>
        </w:rPr>
      </w:pPr>
    </w:p>
    <w:p w:rsidR="007750A2" w:rsidRPr="0061561B" w:rsidRDefault="006156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A0DCB" w:rsidRPr="0061561B" w:rsidRDefault="00CA0DCB" w:rsidP="004D0029">
      <w:pPr>
        <w:jc w:val="right"/>
        <w:rPr>
          <w:b/>
          <w:sz w:val="24"/>
          <w:szCs w:val="24"/>
        </w:rPr>
      </w:pPr>
    </w:p>
    <w:p w:rsidR="00CA0DCB" w:rsidRPr="0061561B" w:rsidRDefault="00CA0DCB" w:rsidP="004D0029">
      <w:pPr>
        <w:jc w:val="right"/>
        <w:rPr>
          <w:b/>
          <w:sz w:val="24"/>
          <w:szCs w:val="24"/>
        </w:rPr>
      </w:pPr>
    </w:p>
    <w:p w:rsidR="00C12A3A" w:rsidRPr="0061561B" w:rsidRDefault="00C12A3A" w:rsidP="004D0029">
      <w:pPr>
        <w:jc w:val="right"/>
        <w:rPr>
          <w:sz w:val="24"/>
          <w:szCs w:val="24"/>
        </w:rPr>
      </w:pPr>
      <w:r w:rsidRPr="0061561B">
        <w:rPr>
          <w:b/>
          <w:sz w:val="24"/>
          <w:szCs w:val="24"/>
        </w:rPr>
        <w:t>4. számú melléklet</w:t>
      </w:r>
    </w:p>
    <w:p w:rsidR="00C12A3A" w:rsidRPr="0061561B" w:rsidRDefault="00C12A3A">
      <w:pPr>
        <w:jc w:val="center"/>
        <w:rPr>
          <w:b/>
          <w:sz w:val="24"/>
          <w:szCs w:val="24"/>
        </w:rPr>
      </w:pPr>
    </w:p>
    <w:p w:rsidR="00C12A3A" w:rsidRPr="0061561B" w:rsidRDefault="00C12A3A">
      <w:pPr>
        <w:jc w:val="center"/>
        <w:rPr>
          <w:b/>
          <w:sz w:val="24"/>
          <w:szCs w:val="24"/>
        </w:rPr>
      </w:pPr>
    </w:p>
    <w:p w:rsidR="00C12A3A" w:rsidRPr="00047D83" w:rsidRDefault="00FD22FB" w:rsidP="005E1795">
      <w:pPr>
        <w:numPr>
          <w:ilvl w:val="0"/>
          <w:numId w:val="19"/>
        </w:numPr>
        <w:jc w:val="center"/>
        <w:rPr>
          <w:b/>
          <w:sz w:val="24"/>
          <w:szCs w:val="24"/>
        </w:rPr>
      </w:pPr>
      <w:r w:rsidRPr="00047D83">
        <w:rPr>
          <w:b/>
          <w:sz w:val="24"/>
          <w:szCs w:val="24"/>
        </w:rPr>
        <w:t>rész</w:t>
      </w:r>
    </w:p>
    <w:p w:rsidR="00C12A3A" w:rsidRPr="00047D83" w:rsidRDefault="00C12A3A">
      <w:pPr>
        <w:jc w:val="center"/>
        <w:rPr>
          <w:b/>
          <w:sz w:val="24"/>
          <w:szCs w:val="24"/>
        </w:rPr>
      </w:pPr>
    </w:p>
    <w:p w:rsidR="007F501C" w:rsidRPr="00047D83" w:rsidRDefault="00EA329A" w:rsidP="007F501C">
      <w:pPr>
        <w:tabs>
          <w:tab w:val="center" w:pos="7655"/>
        </w:tabs>
        <w:jc w:val="center"/>
        <w:outlineLvl w:val="0"/>
        <w:rPr>
          <w:b/>
          <w:sz w:val="24"/>
          <w:szCs w:val="24"/>
        </w:rPr>
      </w:pPr>
      <w:r w:rsidRPr="00047D83">
        <w:rPr>
          <w:b/>
          <w:sz w:val="24"/>
          <w:szCs w:val="24"/>
        </w:rPr>
        <w:t>Referencia n</w:t>
      </w:r>
      <w:r w:rsidR="007F501C" w:rsidRPr="00047D83">
        <w:rPr>
          <w:b/>
          <w:sz w:val="24"/>
          <w:szCs w:val="24"/>
        </w:rPr>
        <w:t>yilatkozat</w:t>
      </w:r>
    </w:p>
    <w:p w:rsidR="00FD22FB" w:rsidRPr="00047D83" w:rsidRDefault="00FD22FB" w:rsidP="007F501C">
      <w:pPr>
        <w:tabs>
          <w:tab w:val="center" w:pos="7655"/>
        </w:tabs>
        <w:jc w:val="center"/>
        <w:outlineLvl w:val="0"/>
        <w:rPr>
          <w:b/>
          <w:sz w:val="24"/>
          <w:szCs w:val="24"/>
        </w:rPr>
      </w:pPr>
    </w:p>
    <w:p w:rsidR="007F501C" w:rsidRPr="00047D83" w:rsidRDefault="007F501C" w:rsidP="007F501C">
      <w:pPr>
        <w:jc w:val="center"/>
        <w:rPr>
          <w:b/>
          <w:sz w:val="24"/>
          <w:szCs w:val="24"/>
        </w:rPr>
      </w:pPr>
    </w:p>
    <w:p w:rsidR="00EA329A" w:rsidRPr="00047D83" w:rsidRDefault="00EA329A" w:rsidP="007F501C">
      <w:pPr>
        <w:jc w:val="center"/>
        <w:rPr>
          <w:b/>
          <w:sz w:val="24"/>
          <w:szCs w:val="24"/>
        </w:rPr>
      </w:pPr>
    </w:p>
    <w:p w:rsidR="007F501C" w:rsidRPr="00047D83" w:rsidRDefault="00752E5A" w:rsidP="007F501C">
      <w:pPr>
        <w:jc w:val="both"/>
        <w:rPr>
          <w:sz w:val="24"/>
          <w:szCs w:val="24"/>
        </w:rPr>
      </w:pPr>
      <w:r w:rsidRPr="00047D83">
        <w:rPr>
          <w:sz w:val="24"/>
          <w:szCs w:val="24"/>
        </w:rPr>
        <w:t>Alulírott</w:t>
      </w:r>
      <w:proofErr w:type="gramStart"/>
      <w:r w:rsidRPr="00047D83">
        <w:rPr>
          <w:sz w:val="24"/>
          <w:szCs w:val="24"/>
        </w:rPr>
        <w:t>…</w:t>
      </w:r>
      <w:r w:rsidR="007F501C" w:rsidRPr="00047D83">
        <w:rPr>
          <w:sz w:val="24"/>
          <w:szCs w:val="24"/>
        </w:rPr>
        <w:t>…………………..</w:t>
      </w:r>
      <w:proofErr w:type="gramEnd"/>
      <w:r w:rsidR="007F501C" w:rsidRPr="00047D83">
        <w:rPr>
          <w:sz w:val="24"/>
          <w:szCs w:val="24"/>
        </w:rPr>
        <w:t xml:space="preserve"> mint a(z) …………………………………………………… ajánlattevő cégjegyzésre jogosult képvis</w:t>
      </w:r>
      <w:r w:rsidR="007F501C" w:rsidRPr="00047D83">
        <w:rPr>
          <w:sz w:val="24"/>
          <w:szCs w:val="24"/>
        </w:rPr>
        <w:t>e</w:t>
      </w:r>
      <w:r w:rsidR="007F501C" w:rsidRPr="00047D83">
        <w:rPr>
          <w:sz w:val="24"/>
          <w:szCs w:val="24"/>
        </w:rPr>
        <w:t>lője felelősségem tudatában</w:t>
      </w:r>
    </w:p>
    <w:p w:rsidR="007F501C" w:rsidRPr="00047D83" w:rsidRDefault="007F501C" w:rsidP="007F501C">
      <w:pPr>
        <w:pStyle w:val="NormlWeb"/>
        <w:numPr>
          <w:ilvl w:val="0"/>
          <w:numId w:val="0"/>
        </w:numPr>
        <w:spacing w:before="0" w:beforeAutospacing="0" w:after="0" w:afterAutospacing="0"/>
        <w:rPr>
          <w:color w:val="auto"/>
        </w:rPr>
      </w:pPr>
    </w:p>
    <w:p w:rsidR="007F501C" w:rsidRPr="00047D83" w:rsidRDefault="007F501C" w:rsidP="007F501C">
      <w:pPr>
        <w:jc w:val="center"/>
        <w:rPr>
          <w:b/>
          <w:sz w:val="24"/>
          <w:szCs w:val="24"/>
        </w:rPr>
      </w:pPr>
      <w:r w:rsidRPr="00047D83">
        <w:rPr>
          <w:b/>
          <w:sz w:val="24"/>
          <w:szCs w:val="24"/>
        </w:rPr>
        <w:t>n y i l a t k o z o m,</w:t>
      </w:r>
    </w:p>
    <w:p w:rsidR="007F501C" w:rsidRPr="00047D83" w:rsidRDefault="007F501C" w:rsidP="007F501C">
      <w:pPr>
        <w:rPr>
          <w:sz w:val="24"/>
          <w:szCs w:val="24"/>
        </w:rPr>
      </w:pPr>
    </w:p>
    <w:p w:rsidR="007F501C" w:rsidRDefault="007F501C" w:rsidP="007F501C">
      <w:pPr>
        <w:pStyle w:val="Szvegtrzs"/>
        <w:spacing w:after="240"/>
        <w:rPr>
          <w:szCs w:val="24"/>
        </w:rPr>
      </w:pPr>
      <w:proofErr w:type="gramStart"/>
      <w:r w:rsidRPr="00047D83">
        <w:rPr>
          <w:szCs w:val="24"/>
        </w:rPr>
        <w:t>hogy</w:t>
      </w:r>
      <w:proofErr w:type="gramEnd"/>
      <w:r w:rsidRPr="00047D83">
        <w:rPr>
          <w:szCs w:val="24"/>
        </w:rPr>
        <w:t xml:space="preserve"> a BDK Budapesti Dísz-és Közvilágítási Kft, mint ajánlatkérő által kiírt </w:t>
      </w:r>
      <w:r w:rsidRPr="00047D83">
        <w:rPr>
          <w:b/>
          <w:szCs w:val="24"/>
        </w:rPr>
        <w:t>Gépjármű szervizelésre kiadott ajánlatkérésére</w:t>
      </w:r>
      <w:r w:rsidRPr="00047D83">
        <w:rPr>
          <w:b/>
          <w:i/>
          <w:szCs w:val="24"/>
        </w:rPr>
        <w:t xml:space="preserve"> </w:t>
      </w:r>
      <w:r w:rsidRPr="00047D83">
        <w:rPr>
          <w:szCs w:val="24"/>
        </w:rPr>
        <w:t xml:space="preserve">vonatkozó, pozitív tartalmú (az előírásoknak és a szerződésnek megfelelően teljesített) </w:t>
      </w:r>
      <w:r w:rsidR="00187002" w:rsidRPr="00047D83">
        <w:rPr>
          <w:szCs w:val="24"/>
        </w:rPr>
        <w:t xml:space="preserve">haszongépjárművek és felépítményeinek (emelőkosaras tehergépjármű) szakszerű javítására vonatkozó </w:t>
      </w:r>
      <w:r w:rsidRPr="00047D83">
        <w:rPr>
          <w:szCs w:val="24"/>
        </w:rPr>
        <w:t>jelentősebb referenciáink a következők vo</w:t>
      </w:r>
      <w:r w:rsidRPr="00047D83">
        <w:rPr>
          <w:szCs w:val="24"/>
        </w:rPr>
        <w:t>l</w:t>
      </w:r>
      <w:r w:rsidRPr="00047D83">
        <w:rPr>
          <w:szCs w:val="24"/>
        </w:rPr>
        <w:t>tak:</w:t>
      </w:r>
    </w:p>
    <w:p w:rsidR="00187002" w:rsidRPr="0061561B" w:rsidRDefault="00187002" w:rsidP="007F501C">
      <w:pPr>
        <w:pStyle w:val="Szvegtrzs"/>
        <w:spacing w:after="240"/>
        <w:rPr>
          <w:szCs w:val="24"/>
        </w:rPr>
      </w:pPr>
    </w:p>
    <w:tbl>
      <w:tblPr>
        <w:tblW w:w="917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3"/>
        <w:gridCol w:w="1858"/>
        <w:gridCol w:w="1833"/>
        <w:gridCol w:w="2406"/>
      </w:tblGrid>
      <w:tr w:rsidR="009C284F" w:rsidRPr="0061561B" w:rsidTr="009C284F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4F" w:rsidRPr="0061561B" w:rsidRDefault="009C284F" w:rsidP="007750A2">
            <w:pPr>
              <w:suppressAutoHyphens w:val="0"/>
              <w:jc w:val="center"/>
              <w:rPr>
                <w:b/>
                <w:bCs/>
                <w:lang w:eastAsia="hu-HU"/>
              </w:rPr>
            </w:pPr>
            <w:r w:rsidRPr="0061561B">
              <w:rPr>
                <w:b/>
                <w:bCs/>
                <w:lang w:eastAsia="hu-HU"/>
              </w:rPr>
              <w:t>Szerződő fél megnevezése és az információt nyújtó személy neve, beosztása és elérhetősége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4F" w:rsidRPr="0061561B" w:rsidRDefault="009C284F" w:rsidP="007750A2">
            <w:pPr>
              <w:suppressAutoHyphens w:val="0"/>
              <w:jc w:val="center"/>
              <w:rPr>
                <w:b/>
                <w:bCs/>
                <w:lang w:eastAsia="hu-HU"/>
              </w:rPr>
            </w:pPr>
            <w:r w:rsidRPr="0061561B">
              <w:rPr>
                <w:b/>
                <w:bCs/>
                <w:lang w:eastAsia="hu-HU"/>
              </w:rPr>
              <w:t>A referenciamunka tárgya, és rövid leírása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4F" w:rsidRPr="0061561B" w:rsidRDefault="009C284F" w:rsidP="007750A2">
            <w:pPr>
              <w:suppressAutoHyphens w:val="0"/>
              <w:jc w:val="center"/>
              <w:rPr>
                <w:b/>
                <w:bCs/>
                <w:lang w:eastAsia="hu-HU"/>
              </w:rPr>
            </w:pPr>
            <w:r w:rsidRPr="0061561B">
              <w:rPr>
                <w:b/>
                <w:bCs/>
                <w:lang w:eastAsia="hu-HU"/>
              </w:rPr>
              <w:t>A teljesítés ideje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4F" w:rsidRPr="0061561B" w:rsidRDefault="009C284F" w:rsidP="007750A2">
            <w:pPr>
              <w:suppressAutoHyphens w:val="0"/>
              <w:jc w:val="center"/>
              <w:rPr>
                <w:b/>
                <w:bCs/>
                <w:lang w:eastAsia="hu-HU"/>
              </w:rPr>
            </w:pPr>
            <w:r w:rsidRPr="0061561B">
              <w:rPr>
                <w:b/>
                <w:bCs/>
                <w:lang w:eastAsia="hu-HU"/>
              </w:rPr>
              <w:t xml:space="preserve">Az </w:t>
            </w:r>
            <w:proofErr w:type="gramStart"/>
            <w:r w:rsidRPr="0061561B">
              <w:rPr>
                <w:b/>
                <w:bCs/>
                <w:lang w:eastAsia="hu-HU"/>
              </w:rPr>
              <w:t xml:space="preserve">előírásoknak </w:t>
            </w:r>
            <w:r>
              <w:rPr>
                <w:b/>
                <w:bCs/>
                <w:lang w:eastAsia="hu-HU"/>
              </w:rPr>
              <w:t xml:space="preserve"> </w:t>
            </w:r>
            <w:r w:rsidRPr="0061561B">
              <w:rPr>
                <w:b/>
                <w:bCs/>
                <w:lang w:eastAsia="hu-HU"/>
              </w:rPr>
              <w:t>és</w:t>
            </w:r>
            <w:proofErr w:type="gramEnd"/>
            <w:r w:rsidRPr="0061561B">
              <w:rPr>
                <w:b/>
                <w:bCs/>
                <w:lang w:eastAsia="hu-HU"/>
              </w:rPr>
              <w:t xml:space="preserve"> a szerződéseknek megfelelően teljesített?              ( X=igen)</w:t>
            </w:r>
          </w:p>
        </w:tc>
      </w:tr>
      <w:tr w:rsidR="009C284F" w:rsidRPr="0061561B" w:rsidTr="009C284F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4F" w:rsidRPr="0061561B" w:rsidRDefault="009C284F" w:rsidP="007750A2">
            <w:pPr>
              <w:suppressAutoHyphens w:val="0"/>
              <w:rPr>
                <w:b/>
                <w:bCs/>
                <w:lang w:eastAsia="hu-HU"/>
              </w:rPr>
            </w:pPr>
            <w:r w:rsidRPr="0061561B">
              <w:rPr>
                <w:b/>
                <w:bCs/>
                <w:lang w:eastAsia="hu-HU"/>
              </w:rPr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4F" w:rsidRPr="0061561B" w:rsidRDefault="009C284F" w:rsidP="007750A2">
            <w:pPr>
              <w:suppressAutoHyphens w:val="0"/>
              <w:rPr>
                <w:b/>
                <w:bCs/>
                <w:lang w:eastAsia="hu-HU"/>
              </w:rPr>
            </w:pPr>
            <w:r w:rsidRPr="0061561B">
              <w:rPr>
                <w:b/>
                <w:bCs/>
                <w:lang w:eastAsia="hu-HU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4F" w:rsidRPr="0061561B" w:rsidRDefault="009C284F" w:rsidP="007750A2">
            <w:pPr>
              <w:suppressAutoHyphens w:val="0"/>
              <w:rPr>
                <w:b/>
                <w:bCs/>
                <w:lang w:eastAsia="hu-HU"/>
              </w:rPr>
            </w:pPr>
            <w:r w:rsidRPr="0061561B">
              <w:rPr>
                <w:b/>
                <w:bCs/>
                <w:lang w:eastAsia="hu-HU"/>
              </w:rPr>
              <w:t> 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4F" w:rsidRPr="0061561B" w:rsidRDefault="009C284F" w:rsidP="007750A2">
            <w:pPr>
              <w:suppressAutoHyphens w:val="0"/>
              <w:rPr>
                <w:b/>
                <w:bCs/>
                <w:lang w:eastAsia="hu-HU"/>
              </w:rPr>
            </w:pPr>
            <w:r w:rsidRPr="0061561B">
              <w:rPr>
                <w:b/>
                <w:bCs/>
                <w:lang w:eastAsia="hu-HU"/>
              </w:rPr>
              <w:t> </w:t>
            </w:r>
          </w:p>
        </w:tc>
      </w:tr>
      <w:tr w:rsidR="009C284F" w:rsidRPr="0061561B" w:rsidTr="009C284F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4F" w:rsidRPr="0061561B" w:rsidRDefault="009C284F" w:rsidP="007750A2">
            <w:pPr>
              <w:suppressAutoHyphens w:val="0"/>
              <w:rPr>
                <w:b/>
                <w:bCs/>
                <w:lang w:eastAsia="hu-HU"/>
              </w:rPr>
            </w:pPr>
            <w:r w:rsidRPr="0061561B">
              <w:rPr>
                <w:b/>
                <w:bCs/>
                <w:lang w:eastAsia="hu-HU"/>
              </w:rPr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4F" w:rsidRPr="0061561B" w:rsidRDefault="009C284F" w:rsidP="007750A2">
            <w:pPr>
              <w:suppressAutoHyphens w:val="0"/>
              <w:rPr>
                <w:b/>
                <w:bCs/>
                <w:lang w:eastAsia="hu-HU"/>
              </w:rPr>
            </w:pPr>
            <w:r w:rsidRPr="0061561B">
              <w:rPr>
                <w:b/>
                <w:bCs/>
                <w:lang w:eastAsia="hu-HU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4F" w:rsidRPr="0061561B" w:rsidRDefault="009C284F" w:rsidP="007750A2">
            <w:pPr>
              <w:suppressAutoHyphens w:val="0"/>
              <w:rPr>
                <w:b/>
                <w:bCs/>
                <w:lang w:eastAsia="hu-HU"/>
              </w:rPr>
            </w:pPr>
            <w:r w:rsidRPr="0061561B">
              <w:rPr>
                <w:b/>
                <w:bCs/>
                <w:lang w:eastAsia="hu-HU"/>
              </w:rPr>
              <w:t> 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4F" w:rsidRPr="0061561B" w:rsidRDefault="009C284F" w:rsidP="007750A2">
            <w:pPr>
              <w:suppressAutoHyphens w:val="0"/>
              <w:rPr>
                <w:b/>
                <w:bCs/>
                <w:lang w:eastAsia="hu-HU"/>
              </w:rPr>
            </w:pPr>
            <w:r w:rsidRPr="0061561B">
              <w:rPr>
                <w:b/>
                <w:bCs/>
                <w:lang w:eastAsia="hu-HU"/>
              </w:rPr>
              <w:t> </w:t>
            </w:r>
          </w:p>
        </w:tc>
      </w:tr>
      <w:tr w:rsidR="009C284F" w:rsidRPr="0061561B" w:rsidTr="009C284F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4F" w:rsidRPr="0061561B" w:rsidRDefault="009C284F" w:rsidP="007750A2">
            <w:pPr>
              <w:suppressAutoHyphens w:val="0"/>
              <w:rPr>
                <w:b/>
                <w:bCs/>
                <w:lang w:eastAsia="hu-HU"/>
              </w:rPr>
            </w:pPr>
            <w:r w:rsidRPr="0061561B">
              <w:rPr>
                <w:b/>
                <w:bCs/>
                <w:lang w:eastAsia="hu-HU"/>
              </w:rPr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4F" w:rsidRPr="0061561B" w:rsidRDefault="009C284F" w:rsidP="007750A2">
            <w:pPr>
              <w:suppressAutoHyphens w:val="0"/>
              <w:rPr>
                <w:b/>
                <w:bCs/>
                <w:lang w:eastAsia="hu-HU"/>
              </w:rPr>
            </w:pPr>
            <w:r w:rsidRPr="0061561B">
              <w:rPr>
                <w:b/>
                <w:bCs/>
                <w:lang w:eastAsia="hu-HU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4F" w:rsidRPr="0061561B" w:rsidRDefault="009C284F" w:rsidP="007750A2">
            <w:pPr>
              <w:suppressAutoHyphens w:val="0"/>
              <w:rPr>
                <w:b/>
                <w:bCs/>
                <w:lang w:eastAsia="hu-HU"/>
              </w:rPr>
            </w:pPr>
            <w:r w:rsidRPr="0061561B">
              <w:rPr>
                <w:b/>
                <w:bCs/>
                <w:lang w:eastAsia="hu-HU"/>
              </w:rPr>
              <w:t> 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4F" w:rsidRPr="0061561B" w:rsidRDefault="009C284F" w:rsidP="007750A2">
            <w:pPr>
              <w:suppressAutoHyphens w:val="0"/>
              <w:rPr>
                <w:b/>
                <w:bCs/>
                <w:lang w:eastAsia="hu-HU"/>
              </w:rPr>
            </w:pPr>
            <w:r w:rsidRPr="0061561B">
              <w:rPr>
                <w:b/>
                <w:bCs/>
                <w:lang w:eastAsia="hu-HU"/>
              </w:rPr>
              <w:t> </w:t>
            </w:r>
          </w:p>
        </w:tc>
      </w:tr>
    </w:tbl>
    <w:p w:rsidR="007F501C" w:rsidRDefault="007F501C" w:rsidP="007F501C">
      <w:pPr>
        <w:rPr>
          <w:sz w:val="24"/>
          <w:szCs w:val="24"/>
        </w:rPr>
      </w:pPr>
    </w:p>
    <w:p w:rsidR="00187002" w:rsidRDefault="00187002" w:rsidP="007F501C">
      <w:pPr>
        <w:rPr>
          <w:sz w:val="24"/>
          <w:szCs w:val="24"/>
        </w:rPr>
      </w:pPr>
    </w:p>
    <w:p w:rsidR="00187002" w:rsidRDefault="00187002" w:rsidP="007F501C">
      <w:pPr>
        <w:rPr>
          <w:sz w:val="24"/>
          <w:szCs w:val="24"/>
        </w:rPr>
      </w:pPr>
    </w:p>
    <w:p w:rsidR="00187002" w:rsidRDefault="00187002" w:rsidP="007F501C">
      <w:pPr>
        <w:rPr>
          <w:sz w:val="24"/>
          <w:szCs w:val="24"/>
        </w:rPr>
      </w:pPr>
    </w:p>
    <w:p w:rsidR="00187002" w:rsidRDefault="00187002" w:rsidP="007F501C">
      <w:pPr>
        <w:rPr>
          <w:sz w:val="24"/>
          <w:szCs w:val="24"/>
        </w:rPr>
      </w:pPr>
    </w:p>
    <w:p w:rsidR="00187002" w:rsidRDefault="00187002" w:rsidP="007F501C">
      <w:pPr>
        <w:rPr>
          <w:sz w:val="24"/>
          <w:szCs w:val="24"/>
        </w:rPr>
      </w:pPr>
    </w:p>
    <w:p w:rsidR="00187002" w:rsidRDefault="00187002" w:rsidP="007F501C">
      <w:pPr>
        <w:rPr>
          <w:sz w:val="24"/>
          <w:szCs w:val="24"/>
        </w:rPr>
      </w:pPr>
    </w:p>
    <w:p w:rsidR="00187002" w:rsidRDefault="00187002" w:rsidP="007F501C">
      <w:pPr>
        <w:rPr>
          <w:sz w:val="24"/>
          <w:szCs w:val="24"/>
        </w:rPr>
      </w:pPr>
    </w:p>
    <w:p w:rsidR="00187002" w:rsidRDefault="00187002" w:rsidP="007F501C">
      <w:pPr>
        <w:rPr>
          <w:sz w:val="24"/>
          <w:szCs w:val="24"/>
        </w:rPr>
      </w:pPr>
    </w:p>
    <w:p w:rsidR="00187002" w:rsidRDefault="00187002" w:rsidP="007F501C">
      <w:pPr>
        <w:rPr>
          <w:sz w:val="24"/>
          <w:szCs w:val="24"/>
        </w:rPr>
      </w:pPr>
    </w:p>
    <w:p w:rsidR="00187002" w:rsidRDefault="00187002" w:rsidP="007F501C">
      <w:pPr>
        <w:rPr>
          <w:sz w:val="24"/>
          <w:szCs w:val="24"/>
        </w:rPr>
      </w:pPr>
    </w:p>
    <w:p w:rsidR="00187002" w:rsidRDefault="00187002" w:rsidP="007F501C">
      <w:pPr>
        <w:rPr>
          <w:sz w:val="24"/>
          <w:szCs w:val="24"/>
        </w:rPr>
      </w:pPr>
    </w:p>
    <w:p w:rsidR="00187002" w:rsidRDefault="00187002" w:rsidP="007F501C">
      <w:pPr>
        <w:rPr>
          <w:sz w:val="24"/>
          <w:szCs w:val="24"/>
        </w:rPr>
      </w:pPr>
    </w:p>
    <w:p w:rsidR="00187002" w:rsidRDefault="00187002" w:rsidP="007F501C">
      <w:pPr>
        <w:rPr>
          <w:sz w:val="24"/>
          <w:szCs w:val="24"/>
        </w:rPr>
      </w:pPr>
    </w:p>
    <w:p w:rsidR="00187002" w:rsidRDefault="00187002" w:rsidP="007F501C">
      <w:pPr>
        <w:rPr>
          <w:sz w:val="24"/>
          <w:szCs w:val="24"/>
        </w:rPr>
      </w:pPr>
    </w:p>
    <w:p w:rsidR="00187002" w:rsidRDefault="00187002" w:rsidP="007F501C">
      <w:pPr>
        <w:rPr>
          <w:sz w:val="24"/>
          <w:szCs w:val="24"/>
        </w:rPr>
      </w:pPr>
    </w:p>
    <w:p w:rsidR="00187002" w:rsidRDefault="00187002" w:rsidP="007F501C">
      <w:pPr>
        <w:rPr>
          <w:sz w:val="24"/>
          <w:szCs w:val="24"/>
        </w:rPr>
      </w:pPr>
    </w:p>
    <w:p w:rsidR="00187002" w:rsidRDefault="00187002" w:rsidP="007F501C">
      <w:pPr>
        <w:rPr>
          <w:sz w:val="24"/>
          <w:szCs w:val="24"/>
        </w:rPr>
      </w:pPr>
    </w:p>
    <w:p w:rsidR="00187002" w:rsidRDefault="00187002" w:rsidP="007F501C">
      <w:pPr>
        <w:rPr>
          <w:sz w:val="24"/>
          <w:szCs w:val="24"/>
        </w:rPr>
      </w:pPr>
    </w:p>
    <w:p w:rsidR="00187002" w:rsidRDefault="00187002" w:rsidP="007F501C">
      <w:pPr>
        <w:rPr>
          <w:sz w:val="24"/>
          <w:szCs w:val="24"/>
        </w:rPr>
      </w:pPr>
    </w:p>
    <w:p w:rsidR="00187002" w:rsidRPr="00047D83" w:rsidRDefault="00187002" w:rsidP="00187002">
      <w:pPr>
        <w:jc w:val="center"/>
        <w:rPr>
          <w:b/>
          <w:sz w:val="24"/>
          <w:szCs w:val="24"/>
        </w:rPr>
      </w:pPr>
      <w:r w:rsidRPr="00047D83">
        <w:rPr>
          <w:b/>
          <w:sz w:val="24"/>
          <w:szCs w:val="24"/>
        </w:rPr>
        <w:t>II. rész</w:t>
      </w:r>
    </w:p>
    <w:p w:rsidR="00187002" w:rsidRPr="00047D83" w:rsidRDefault="00187002" w:rsidP="00187002">
      <w:pPr>
        <w:jc w:val="center"/>
        <w:rPr>
          <w:b/>
          <w:sz w:val="24"/>
          <w:szCs w:val="24"/>
        </w:rPr>
      </w:pPr>
    </w:p>
    <w:p w:rsidR="00187002" w:rsidRPr="00047D83" w:rsidRDefault="00187002" w:rsidP="00187002">
      <w:pPr>
        <w:tabs>
          <w:tab w:val="center" w:pos="7655"/>
        </w:tabs>
        <w:jc w:val="center"/>
        <w:outlineLvl w:val="0"/>
        <w:rPr>
          <w:b/>
          <w:sz w:val="24"/>
          <w:szCs w:val="24"/>
        </w:rPr>
      </w:pPr>
      <w:r w:rsidRPr="00047D83">
        <w:rPr>
          <w:b/>
          <w:sz w:val="24"/>
          <w:szCs w:val="24"/>
        </w:rPr>
        <w:t>Referencia nyilatkozat</w:t>
      </w:r>
    </w:p>
    <w:p w:rsidR="00187002" w:rsidRPr="00047D83" w:rsidRDefault="00187002" w:rsidP="00187002">
      <w:pPr>
        <w:tabs>
          <w:tab w:val="center" w:pos="7655"/>
        </w:tabs>
        <w:jc w:val="center"/>
        <w:outlineLvl w:val="0"/>
        <w:rPr>
          <w:b/>
          <w:sz w:val="24"/>
          <w:szCs w:val="24"/>
        </w:rPr>
      </w:pPr>
    </w:p>
    <w:p w:rsidR="00187002" w:rsidRPr="00047D83" w:rsidRDefault="00187002" w:rsidP="00187002">
      <w:pPr>
        <w:jc w:val="center"/>
        <w:rPr>
          <w:b/>
          <w:sz w:val="24"/>
          <w:szCs w:val="24"/>
        </w:rPr>
      </w:pPr>
    </w:p>
    <w:p w:rsidR="00187002" w:rsidRPr="00047D83" w:rsidRDefault="00187002" w:rsidP="00187002">
      <w:pPr>
        <w:jc w:val="center"/>
        <w:rPr>
          <w:b/>
          <w:sz w:val="24"/>
          <w:szCs w:val="24"/>
        </w:rPr>
      </w:pPr>
    </w:p>
    <w:p w:rsidR="00187002" w:rsidRPr="00047D83" w:rsidRDefault="00187002" w:rsidP="00187002">
      <w:pPr>
        <w:jc w:val="both"/>
        <w:rPr>
          <w:sz w:val="24"/>
          <w:szCs w:val="24"/>
        </w:rPr>
      </w:pPr>
      <w:r w:rsidRPr="00047D83">
        <w:rPr>
          <w:sz w:val="24"/>
          <w:szCs w:val="24"/>
        </w:rPr>
        <w:t>Alulírott</w:t>
      </w:r>
      <w:proofErr w:type="gramStart"/>
      <w:r w:rsidRPr="00047D83">
        <w:rPr>
          <w:sz w:val="24"/>
          <w:szCs w:val="24"/>
        </w:rPr>
        <w:t>……………………..</w:t>
      </w:r>
      <w:proofErr w:type="gramEnd"/>
      <w:r w:rsidRPr="00047D83">
        <w:rPr>
          <w:sz w:val="24"/>
          <w:szCs w:val="24"/>
        </w:rPr>
        <w:t xml:space="preserve"> mint a(z) …………………………………………………… ajánlattevő cégjegyzésre jogosult képvis</w:t>
      </w:r>
      <w:r w:rsidRPr="00047D83">
        <w:rPr>
          <w:sz w:val="24"/>
          <w:szCs w:val="24"/>
        </w:rPr>
        <w:t>e</w:t>
      </w:r>
      <w:r w:rsidRPr="00047D83">
        <w:rPr>
          <w:sz w:val="24"/>
          <w:szCs w:val="24"/>
        </w:rPr>
        <w:t>lője felelősségem tudatában</w:t>
      </w:r>
    </w:p>
    <w:p w:rsidR="00187002" w:rsidRPr="00047D83" w:rsidRDefault="00187002" w:rsidP="00187002">
      <w:pPr>
        <w:pStyle w:val="NormlWeb"/>
        <w:numPr>
          <w:ilvl w:val="0"/>
          <w:numId w:val="0"/>
        </w:numPr>
        <w:spacing w:before="0" w:beforeAutospacing="0" w:after="0" w:afterAutospacing="0"/>
        <w:rPr>
          <w:color w:val="auto"/>
        </w:rPr>
      </w:pPr>
    </w:p>
    <w:p w:rsidR="00187002" w:rsidRPr="00047D83" w:rsidRDefault="00187002" w:rsidP="00187002">
      <w:pPr>
        <w:jc w:val="center"/>
        <w:rPr>
          <w:b/>
          <w:sz w:val="24"/>
          <w:szCs w:val="24"/>
        </w:rPr>
      </w:pPr>
      <w:r w:rsidRPr="00047D83">
        <w:rPr>
          <w:b/>
          <w:sz w:val="24"/>
          <w:szCs w:val="24"/>
        </w:rPr>
        <w:t>n y i l a t k o z o m,</w:t>
      </w:r>
    </w:p>
    <w:p w:rsidR="00187002" w:rsidRPr="00047D83" w:rsidRDefault="00187002" w:rsidP="00187002">
      <w:pPr>
        <w:rPr>
          <w:sz w:val="24"/>
          <w:szCs w:val="24"/>
        </w:rPr>
      </w:pPr>
    </w:p>
    <w:p w:rsidR="00187002" w:rsidRPr="00047D83" w:rsidRDefault="00187002" w:rsidP="00187002">
      <w:pPr>
        <w:pStyle w:val="Szvegtrzs"/>
        <w:spacing w:after="240"/>
        <w:rPr>
          <w:szCs w:val="24"/>
        </w:rPr>
      </w:pPr>
      <w:proofErr w:type="gramStart"/>
      <w:r w:rsidRPr="00047D83">
        <w:rPr>
          <w:szCs w:val="24"/>
        </w:rPr>
        <w:t>hogy</w:t>
      </w:r>
      <w:proofErr w:type="gramEnd"/>
      <w:r w:rsidRPr="00047D83">
        <w:rPr>
          <w:szCs w:val="24"/>
        </w:rPr>
        <w:t xml:space="preserve"> a BDK Budapesti Dísz-és Közvilágítási Kft, mint ajánlatkérő által kiírt </w:t>
      </w:r>
      <w:r w:rsidRPr="00047D83">
        <w:rPr>
          <w:b/>
          <w:szCs w:val="24"/>
        </w:rPr>
        <w:t>Gépjármű szervizelésre kiadott ajánlatkérésére</w:t>
      </w:r>
      <w:r w:rsidRPr="00047D83">
        <w:rPr>
          <w:b/>
          <w:i/>
          <w:szCs w:val="24"/>
        </w:rPr>
        <w:t xml:space="preserve"> </w:t>
      </w:r>
      <w:r w:rsidRPr="00047D83">
        <w:rPr>
          <w:szCs w:val="24"/>
        </w:rPr>
        <w:t xml:space="preserve">vonatkozó, pozitív tartalmú (az előírásoknak és a szerződésnek megfelelően teljesített) </w:t>
      </w:r>
      <w:r w:rsidR="001F64A4" w:rsidRPr="00047D83">
        <w:rPr>
          <w:szCs w:val="24"/>
        </w:rPr>
        <w:t xml:space="preserve">kisteher gépjárművek szakszerű javítására </w:t>
      </w:r>
      <w:r w:rsidRPr="00047D83">
        <w:rPr>
          <w:szCs w:val="24"/>
        </w:rPr>
        <w:t>jelentősebb referenciáink a következők vo</w:t>
      </w:r>
      <w:r w:rsidRPr="00047D83">
        <w:rPr>
          <w:szCs w:val="24"/>
        </w:rPr>
        <w:t>l</w:t>
      </w:r>
      <w:r w:rsidRPr="00047D83">
        <w:rPr>
          <w:szCs w:val="24"/>
        </w:rPr>
        <w:t>tak:</w:t>
      </w:r>
    </w:p>
    <w:p w:rsidR="00187002" w:rsidRPr="00047D83" w:rsidRDefault="00187002" w:rsidP="00187002">
      <w:pPr>
        <w:pStyle w:val="Szvegtrzs"/>
        <w:spacing w:after="240"/>
        <w:rPr>
          <w:szCs w:val="24"/>
        </w:rPr>
      </w:pPr>
    </w:p>
    <w:tbl>
      <w:tblPr>
        <w:tblW w:w="917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3"/>
        <w:gridCol w:w="1858"/>
        <w:gridCol w:w="1833"/>
        <w:gridCol w:w="2406"/>
      </w:tblGrid>
      <w:tr w:rsidR="00187002" w:rsidRPr="00047D83" w:rsidTr="00C227E3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2" w:rsidRPr="00047D83" w:rsidRDefault="00187002" w:rsidP="00C227E3">
            <w:pPr>
              <w:suppressAutoHyphens w:val="0"/>
              <w:jc w:val="center"/>
              <w:rPr>
                <w:b/>
                <w:bCs/>
                <w:lang w:eastAsia="hu-HU"/>
              </w:rPr>
            </w:pPr>
            <w:r w:rsidRPr="00047D83">
              <w:rPr>
                <w:b/>
                <w:bCs/>
                <w:lang w:eastAsia="hu-HU"/>
              </w:rPr>
              <w:t>Szerződő fél megnevezése és az információt nyújtó személy neve, beosztása és elérhetősége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02" w:rsidRPr="00047D83" w:rsidRDefault="00187002" w:rsidP="00C227E3">
            <w:pPr>
              <w:suppressAutoHyphens w:val="0"/>
              <w:jc w:val="center"/>
              <w:rPr>
                <w:b/>
                <w:bCs/>
                <w:lang w:eastAsia="hu-HU"/>
              </w:rPr>
            </w:pPr>
            <w:r w:rsidRPr="00047D83">
              <w:rPr>
                <w:b/>
                <w:bCs/>
                <w:lang w:eastAsia="hu-HU"/>
              </w:rPr>
              <w:t>A referenciamunka tárgya, és rövid leírása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02" w:rsidRPr="00047D83" w:rsidRDefault="00187002" w:rsidP="00C227E3">
            <w:pPr>
              <w:suppressAutoHyphens w:val="0"/>
              <w:jc w:val="center"/>
              <w:rPr>
                <w:b/>
                <w:bCs/>
                <w:lang w:eastAsia="hu-HU"/>
              </w:rPr>
            </w:pPr>
            <w:r w:rsidRPr="00047D83">
              <w:rPr>
                <w:b/>
                <w:bCs/>
                <w:lang w:eastAsia="hu-HU"/>
              </w:rPr>
              <w:t>A teljesítés ideje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2" w:rsidRPr="00047D83" w:rsidRDefault="00187002" w:rsidP="00C227E3">
            <w:pPr>
              <w:suppressAutoHyphens w:val="0"/>
              <w:jc w:val="center"/>
              <w:rPr>
                <w:b/>
                <w:bCs/>
                <w:lang w:eastAsia="hu-HU"/>
              </w:rPr>
            </w:pPr>
            <w:r w:rsidRPr="00047D83">
              <w:rPr>
                <w:b/>
                <w:bCs/>
                <w:lang w:eastAsia="hu-HU"/>
              </w:rPr>
              <w:t xml:space="preserve">Az </w:t>
            </w:r>
            <w:proofErr w:type="gramStart"/>
            <w:r w:rsidRPr="00047D83">
              <w:rPr>
                <w:b/>
                <w:bCs/>
                <w:lang w:eastAsia="hu-HU"/>
              </w:rPr>
              <w:t>előírásoknak  és</w:t>
            </w:r>
            <w:proofErr w:type="gramEnd"/>
            <w:r w:rsidRPr="00047D83">
              <w:rPr>
                <w:b/>
                <w:bCs/>
                <w:lang w:eastAsia="hu-HU"/>
              </w:rPr>
              <w:t xml:space="preserve"> a szerződéseknek megfelelően teljesített?              ( X=igen)</w:t>
            </w:r>
          </w:p>
        </w:tc>
      </w:tr>
      <w:tr w:rsidR="00187002" w:rsidRPr="00047D83" w:rsidTr="00C227E3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2" w:rsidRPr="00047D83" w:rsidRDefault="00187002" w:rsidP="00C227E3">
            <w:pPr>
              <w:suppressAutoHyphens w:val="0"/>
              <w:rPr>
                <w:b/>
                <w:bCs/>
                <w:lang w:eastAsia="hu-HU"/>
              </w:rPr>
            </w:pPr>
            <w:r w:rsidRPr="00047D83">
              <w:rPr>
                <w:b/>
                <w:bCs/>
                <w:lang w:eastAsia="hu-HU"/>
              </w:rPr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02" w:rsidRPr="00047D83" w:rsidRDefault="00187002" w:rsidP="00C227E3">
            <w:pPr>
              <w:suppressAutoHyphens w:val="0"/>
              <w:rPr>
                <w:b/>
                <w:bCs/>
                <w:lang w:eastAsia="hu-HU"/>
              </w:rPr>
            </w:pPr>
            <w:r w:rsidRPr="00047D83">
              <w:rPr>
                <w:b/>
                <w:bCs/>
                <w:lang w:eastAsia="hu-HU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02" w:rsidRPr="00047D83" w:rsidRDefault="00187002" w:rsidP="00C227E3">
            <w:pPr>
              <w:suppressAutoHyphens w:val="0"/>
              <w:rPr>
                <w:b/>
                <w:bCs/>
                <w:lang w:eastAsia="hu-HU"/>
              </w:rPr>
            </w:pPr>
            <w:r w:rsidRPr="00047D83">
              <w:rPr>
                <w:b/>
                <w:bCs/>
                <w:lang w:eastAsia="hu-HU"/>
              </w:rPr>
              <w:t> 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2" w:rsidRPr="00047D83" w:rsidRDefault="00187002" w:rsidP="00C227E3">
            <w:pPr>
              <w:suppressAutoHyphens w:val="0"/>
              <w:rPr>
                <w:b/>
                <w:bCs/>
                <w:lang w:eastAsia="hu-HU"/>
              </w:rPr>
            </w:pPr>
            <w:r w:rsidRPr="00047D83">
              <w:rPr>
                <w:b/>
                <w:bCs/>
                <w:lang w:eastAsia="hu-HU"/>
              </w:rPr>
              <w:t> </w:t>
            </w:r>
          </w:p>
        </w:tc>
      </w:tr>
      <w:tr w:rsidR="00187002" w:rsidRPr="00047D83" w:rsidTr="00C227E3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2" w:rsidRPr="00047D83" w:rsidRDefault="00187002" w:rsidP="00C227E3">
            <w:pPr>
              <w:suppressAutoHyphens w:val="0"/>
              <w:rPr>
                <w:b/>
                <w:bCs/>
                <w:lang w:eastAsia="hu-HU"/>
              </w:rPr>
            </w:pPr>
            <w:r w:rsidRPr="00047D83">
              <w:rPr>
                <w:b/>
                <w:bCs/>
                <w:lang w:eastAsia="hu-HU"/>
              </w:rPr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02" w:rsidRPr="00047D83" w:rsidRDefault="00187002" w:rsidP="00C227E3">
            <w:pPr>
              <w:suppressAutoHyphens w:val="0"/>
              <w:rPr>
                <w:b/>
                <w:bCs/>
                <w:lang w:eastAsia="hu-HU"/>
              </w:rPr>
            </w:pPr>
            <w:r w:rsidRPr="00047D83">
              <w:rPr>
                <w:b/>
                <w:bCs/>
                <w:lang w:eastAsia="hu-HU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02" w:rsidRPr="00047D83" w:rsidRDefault="00187002" w:rsidP="00C227E3">
            <w:pPr>
              <w:suppressAutoHyphens w:val="0"/>
              <w:rPr>
                <w:b/>
                <w:bCs/>
                <w:lang w:eastAsia="hu-HU"/>
              </w:rPr>
            </w:pPr>
            <w:r w:rsidRPr="00047D83">
              <w:rPr>
                <w:b/>
                <w:bCs/>
                <w:lang w:eastAsia="hu-HU"/>
              </w:rPr>
              <w:t> 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2" w:rsidRPr="00047D83" w:rsidRDefault="00187002" w:rsidP="00C227E3">
            <w:pPr>
              <w:suppressAutoHyphens w:val="0"/>
              <w:rPr>
                <w:b/>
                <w:bCs/>
                <w:lang w:eastAsia="hu-HU"/>
              </w:rPr>
            </w:pPr>
            <w:r w:rsidRPr="00047D83">
              <w:rPr>
                <w:b/>
                <w:bCs/>
                <w:lang w:eastAsia="hu-HU"/>
              </w:rPr>
              <w:t> </w:t>
            </w:r>
          </w:p>
        </w:tc>
      </w:tr>
      <w:tr w:rsidR="00187002" w:rsidRPr="00047D83" w:rsidTr="00C227E3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2" w:rsidRPr="00047D83" w:rsidRDefault="00187002" w:rsidP="00C227E3">
            <w:pPr>
              <w:suppressAutoHyphens w:val="0"/>
              <w:rPr>
                <w:b/>
                <w:bCs/>
                <w:lang w:eastAsia="hu-HU"/>
              </w:rPr>
            </w:pPr>
            <w:r w:rsidRPr="00047D83">
              <w:rPr>
                <w:b/>
                <w:bCs/>
                <w:lang w:eastAsia="hu-HU"/>
              </w:rPr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02" w:rsidRPr="00047D83" w:rsidRDefault="00187002" w:rsidP="00C227E3">
            <w:pPr>
              <w:suppressAutoHyphens w:val="0"/>
              <w:rPr>
                <w:b/>
                <w:bCs/>
                <w:lang w:eastAsia="hu-HU"/>
              </w:rPr>
            </w:pPr>
            <w:r w:rsidRPr="00047D83">
              <w:rPr>
                <w:b/>
                <w:bCs/>
                <w:lang w:eastAsia="hu-HU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02" w:rsidRPr="00047D83" w:rsidRDefault="00187002" w:rsidP="00C227E3">
            <w:pPr>
              <w:suppressAutoHyphens w:val="0"/>
              <w:rPr>
                <w:b/>
                <w:bCs/>
                <w:lang w:eastAsia="hu-HU"/>
              </w:rPr>
            </w:pPr>
            <w:r w:rsidRPr="00047D83">
              <w:rPr>
                <w:b/>
                <w:bCs/>
                <w:lang w:eastAsia="hu-HU"/>
              </w:rPr>
              <w:t> 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2" w:rsidRPr="00047D83" w:rsidRDefault="00187002" w:rsidP="00C227E3">
            <w:pPr>
              <w:suppressAutoHyphens w:val="0"/>
              <w:rPr>
                <w:b/>
                <w:bCs/>
                <w:lang w:eastAsia="hu-HU"/>
              </w:rPr>
            </w:pPr>
            <w:r w:rsidRPr="00047D83">
              <w:rPr>
                <w:b/>
                <w:bCs/>
                <w:lang w:eastAsia="hu-HU"/>
              </w:rPr>
              <w:t> </w:t>
            </w:r>
          </w:p>
        </w:tc>
      </w:tr>
    </w:tbl>
    <w:p w:rsidR="00187002" w:rsidRPr="00047D83" w:rsidRDefault="00187002" w:rsidP="007F501C">
      <w:pPr>
        <w:rPr>
          <w:sz w:val="24"/>
          <w:szCs w:val="24"/>
        </w:rPr>
      </w:pPr>
    </w:p>
    <w:p w:rsidR="0014163F" w:rsidRPr="00047D83" w:rsidRDefault="0061561B" w:rsidP="00EC5253">
      <w:pPr>
        <w:jc w:val="right"/>
        <w:rPr>
          <w:b/>
          <w:sz w:val="24"/>
          <w:szCs w:val="24"/>
        </w:rPr>
      </w:pPr>
      <w:r w:rsidRPr="00047D83">
        <w:rPr>
          <w:b/>
          <w:sz w:val="24"/>
          <w:szCs w:val="24"/>
        </w:rPr>
        <w:br w:type="page"/>
      </w:r>
    </w:p>
    <w:p w:rsidR="007F501C" w:rsidRPr="00047D83" w:rsidRDefault="007F501C" w:rsidP="004D0029">
      <w:pPr>
        <w:jc w:val="right"/>
        <w:rPr>
          <w:sz w:val="24"/>
          <w:szCs w:val="24"/>
        </w:rPr>
      </w:pPr>
      <w:r w:rsidRPr="00047D83">
        <w:rPr>
          <w:b/>
          <w:sz w:val="24"/>
          <w:szCs w:val="24"/>
        </w:rPr>
        <w:lastRenderedPageBreak/>
        <w:t>5. számú melléklet</w:t>
      </w:r>
    </w:p>
    <w:p w:rsidR="005F6EE7" w:rsidRPr="00047D83" w:rsidRDefault="005F6EE7">
      <w:pPr>
        <w:jc w:val="center"/>
        <w:rPr>
          <w:b/>
          <w:sz w:val="24"/>
          <w:szCs w:val="24"/>
        </w:rPr>
      </w:pPr>
      <w:r w:rsidRPr="00047D83">
        <w:rPr>
          <w:b/>
          <w:sz w:val="24"/>
          <w:szCs w:val="24"/>
        </w:rPr>
        <w:t>Ajánlati lap</w:t>
      </w:r>
    </w:p>
    <w:p w:rsidR="0014163F" w:rsidRPr="00047D83" w:rsidRDefault="0014163F">
      <w:pPr>
        <w:jc w:val="both"/>
        <w:rPr>
          <w:sz w:val="24"/>
          <w:szCs w:val="24"/>
        </w:rPr>
      </w:pPr>
    </w:p>
    <w:p w:rsidR="005F6EE7" w:rsidRPr="00047D83" w:rsidRDefault="00EC08F7" w:rsidP="005E1795">
      <w:pPr>
        <w:numPr>
          <w:ilvl w:val="0"/>
          <w:numId w:val="20"/>
        </w:numPr>
        <w:jc w:val="both"/>
        <w:rPr>
          <w:b/>
          <w:sz w:val="24"/>
          <w:szCs w:val="24"/>
        </w:rPr>
      </w:pPr>
      <w:r w:rsidRPr="00047D83">
        <w:rPr>
          <w:b/>
          <w:sz w:val="24"/>
          <w:szCs w:val="24"/>
        </w:rPr>
        <w:t>rész:</w:t>
      </w:r>
    </w:p>
    <w:p w:rsidR="00860593" w:rsidRPr="00047D83" w:rsidRDefault="00860593" w:rsidP="004E5737">
      <w:pPr>
        <w:ind w:left="708"/>
        <w:jc w:val="both"/>
        <w:rPr>
          <w:sz w:val="24"/>
          <w:szCs w:val="24"/>
        </w:rPr>
      </w:pPr>
    </w:p>
    <w:p w:rsidR="00860593" w:rsidRPr="00047D83" w:rsidRDefault="00860593" w:rsidP="004E5737">
      <w:pPr>
        <w:ind w:left="708"/>
        <w:jc w:val="both"/>
        <w:rPr>
          <w:sz w:val="24"/>
          <w:szCs w:val="24"/>
        </w:rPr>
      </w:pPr>
    </w:p>
    <w:tbl>
      <w:tblPr>
        <w:tblW w:w="5819" w:type="dxa"/>
        <w:jc w:val="center"/>
        <w:tblInd w:w="-2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8"/>
        <w:gridCol w:w="2071"/>
        <w:tblGridChange w:id="1">
          <w:tblGrid>
            <w:gridCol w:w="3748"/>
            <w:gridCol w:w="2071"/>
          </w:tblGrid>
        </w:tblGridChange>
      </w:tblGrid>
      <w:tr w:rsidR="00F651CE" w:rsidRPr="00047D83" w:rsidTr="005E1795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CE" w:rsidRPr="00047D83" w:rsidRDefault="00F651CE" w:rsidP="0086059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hu-HU"/>
              </w:rPr>
            </w:pPr>
            <w:r w:rsidRPr="00047D83">
              <w:rPr>
                <w:b/>
                <w:bCs/>
                <w:sz w:val="24"/>
                <w:szCs w:val="24"/>
                <w:lang w:eastAsia="hu-HU"/>
              </w:rPr>
              <w:t>Ajánlati árak emelőkosaras tehergépjárművekre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CE" w:rsidRPr="00047D83" w:rsidRDefault="00F651CE" w:rsidP="0086059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hu-HU"/>
              </w:rPr>
            </w:pPr>
            <w:r w:rsidRPr="00047D83">
              <w:rPr>
                <w:b/>
                <w:bCs/>
                <w:sz w:val="24"/>
                <w:szCs w:val="24"/>
                <w:lang w:eastAsia="hu-HU"/>
              </w:rPr>
              <w:t>Óradíj</w:t>
            </w:r>
          </w:p>
          <w:p w:rsidR="00F651CE" w:rsidRPr="00047D83" w:rsidRDefault="00F651CE" w:rsidP="0086059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hu-HU"/>
              </w:rPr>
            </w:pPr>
            <w:r w:rsidRPr="00047D83">
              <w:rPr>
                <w:b/>
                <w:bCs/>
                <w:sz w:val="24"/>
                <w:szCs w:val="24"/>
                <w:lang w:eastAsia="hu-HU"/>
              </w:rPr>
              <w:t>(nettó árak)</w:t>
            </w:r>
          </w:p>
        </w:tc>
      </w:tr>
      <w:tr w:rsidR="00F651CE" w:rsidRPr="00047D83" w:rsidTr="005E1795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CE" w:rsidRPr="00047D83" w:rsidRDefault="00F651CE" w:rsidP="00101A9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CE" w:rsidRPr="00047D83" w:rsidRDefault="00F651CE" w:rsidP="0086059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F651CE" w:rsidRPr="00047D83" w:rsidTr="005E1795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CE" w:rsidRPr="00047D83" w:rsidRDefault="00F651CE" w:rsidP="00101A9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CE" w:rsidRPr="00047D83" w:rsidRDefault="00F651CE" w:rsidP="0086059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F651CE" w:rsidRPr="00047D83" w:rsidTr="005E1795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CE" w:rsidRPr="00047D83" w:rsidRDefault="00F651CE" w:rsidP="00101A9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CE" w:rsidRPr="00047D83" w:rsidRDefault="00F651CE" w:rsidP="0086059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6D37DD" w:rsidRPr="00047D83" w:rsidTr="00F651CE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D" w:rsidRPr="00047D83" w:rsidRDefault="006D37DD" w:rsidP="00101A9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hu-HU"/>
              </w:rPr>
            </w:pPr>
            <w:r w:rsidRPr="00047D83">
              <w:rPr>
                <w:b/>
                <w:bCs/>
                <w:sz w:val="24"/>
                <w:szCs w:val="24"/>
                <w:lang w:eastAsia="hu-HU"/>
              </w:rPr>
              <w:t>Átlagos óradíj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D" w:rsidRPr="00047D83" w:rsidRDefault="006D37DD" w:rsidP="0086059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hu-HU"/>
              </w:rPr>
            </w:pPr>
          </w:p>
        </w:tc>
      </w:tr>
    </w:tbl>
    <w:p w:rsidR="00860593" w:rsidRPr="00047D83" w:rsidRDefault="00860593">
      <w:pPr>
        <w:rPr>
          <w:sz w:val="24"/>
          <w:szCs w:val="24"/>
        </w:rPr>
      </w:pPr>
    </w:p>
    <w:p w:rsidR="002D02F1" w:rsidRPr="00047D83" w:rsidRDefault="00EC08F7" w:rsidP="005E1795">
      <w:pPr>
        <w:numPr>
          <w:ilvl w:val="0"/>
          <w:numId w:val="20"/>
        </w:numPr>
        <w:jc w:val="both"/>
        <w:rPr>
          <w:b/>
          <w:sz w:val="24"/>
          <w:szCs w:val="24"/>
        </w:rPr>
      </w:pPr>
      <w:r w:rsidRPr="00047D83">
        <w:rPr>
          <w:b/>
          <w:sz w:val="24"/>
          <w:szCs w:val="24"/>
        </w:rPr>
        <w:t>rész:</w:t>
      </w:r>
    </w:p>
    <w:p w:rsidR="002D02F1" w:rsidRPr="00047D83" w:rsidRDefault="002D02F1" w:rsidP="002D02F1">
      <w:pPr>
        <w:ind w:left="708"/>
        <w:jc w:val="both"/>
        <w:rPr>
          <w:sz w:val="24"/>
          <w:szCs w:val="24"/>
        </w:rPr>
      </w:pPr>
    </w:p>
    <w:tbl>
      <w:tblPr>
        <w:tblW w:w="5819" w:type="dxa"/>
        <w:jc w:val="center"/>
        <w:tblInd w:w="-2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8"/>
        <w:gridCol w:w="2071"/>
        <w:tblGridChange w:id="2">
          <w:tblGrid>
            <w:gridCol w:w="3748"/>
            <w:gridCol w:w="2071"/>
          </w:tblGrid>
        </w:tblGridChange>
      </w:tblGrid>
      <w:tr w:rsidR="00F651CE" w:rsidRPr="00047D83" w:rsidTr="005E1795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CE" w:rsidRPr="00047D83" w:rsidRDefault="00F651CE" w:rsidP="009254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hu-HU"/>
              </w:rPr>
            </w:pPr>
            <w:r w:rsidRPr="00047D83">
              <w:rPr>
                <w:b/>
                <w:bCs/>
                <w:sz w:val="24"/>
                <w:szCs w:val="24"/>
                <w:lang w:eastAsia="hu-HU"/>
              </w:rPr>
              <w:t>Ajánlati árak kisteher gépjárművekre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CE" w:rsidRPr="00047D83" w:rsidRDefault="00F651CE" w:rsidP="009254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hu-HU"/>
              </w:rPr>
            </w:pPr>
            <w:r w:rsidRPr="00047D83">
              <w:rPr>
                <w:b/>
                <w:bCs/>
                <w:sz w:val="24"/>
                <w:szCs w:val="24"/>
                <w:lang w:eastAsia="hu-HU"/>
              </w:rPr>
              <w:t>Óradíj</w:t>
            </w:r>
          </w:p>
          <w:p w:rsidR="00F651CE" w:rsidRPr="00047D83" w:rsidRDefault="00F651CE" w:rsidP="009254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hu-HU"/>
              </w:rPr>
            </w:pPr>
            <w:r w:rsidRPr="00047D83">
              <w:rPr>
                <w:b/>
                <w:bCs/>
                <w:sz w:val="24"/>
                <w:szCs w:val="24"/>
                <w:lang w:eastAsia="hu-HU"/>
              </w:rPr>
              <w:t>(nettó árak)</w:t>
            </w:r>
          </w:p>
        </w:tc>
      </w:tr>
      <w:tr w:rsidR="00F651CE" w:rsidRPr="00047D83" w:rsidTr="005E1795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CE" w:rsidRPr="00047D83" w:rsidRDefault="00F651CE" w:rsidP="006C742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CE" w:rsidRPr="00047D83" w:rsidRDefault="00F651CE" w:rsidP="009254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3606C1" w:rsidRPr="00047D83" w:rsidTr="005E1795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C1" w:rsidRPr="00047D83" w:rsidRDefault="003606C1" w:rsidP="006C742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C1" w:rsidRPr="00047D83" w:rsidRDefault="003606C1" w:rsidP="009254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F651CE" w:rsidRPr="00047D83" w:rsidTr="005E1795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CE" w:rsidRPr="00047D83" w:rsidRDefault="00F651CE" w:rsidP="006C742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CE" w:rsidRPr="00047D83" w:rsidRDefault="00F651CE" w:rsidP="009254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6D37DD" w:rsidRPr="003606C1" w:rsidTr="00F651CE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D" w:rsidRPr="003606C1" w:rsidRDefault="006D37DD" w:rsidP="006C742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hu-HU"/>
              </w:rPr>
            </w:pPr>
            <w:r w:rsidRPr="00047D83">
              <w:rPr>
                <w:b/>
                <w:bCs/>
                <w:sz w:val="24"/>
                <w:szCs w:val="24"/>
                <w:lang w:eastAsia="hu-HU"/>
              </w:rPr>
              <w:t>Átlagos óradíj</w:t>
            </w:r>
            <w:r w:rsidRPr="003606C1">
              <w:rPr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D" w:rsidRPr="003606C1" w:rsidRDefault="006D37DD" w:rsidP="009254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hu-HU"/>
              </w:rPr>
            </w:pPr>
          </w:p>
        </w:tc>
      </w:tr>
    </w:tbl>
    <w:p w:rsidR="002D02F1" w:rsidRPr="0061561B" w:rsidRDefault="002D02F1" w:rsidP="002D02F1">
      <w:pPr>
        <w:rPr>
          <w:sz w:val="24"/>
          <w:szCs w:val="24"/>
        </w:rPr>
      </w:pPr>
    </w:p>
    <w:p w:rsidR="005F6EE7" w:rsidRPr="00B528D6" w:rsidRDefault="005F6EE7">
      <w:pPr>
        <w:jc w:val="both"/>
        <w:rPr>
          <w:sz w:val="24"/>
          <w:szCs w:val="24"/>
        </w:rPr>
      </w:pPr>
    </w:p>
    <w:p w:rsidR="005F6EE7" w:rsidRPr="00B528D6" w:rsidRDefault="005F6EE7">
      <w:pPr>
        <w:jc w:val="both"/>
        <w:rPr>
          <w:sz w:val="24"/>
          <w:szCs w:val="24"/>
        </w:rPr>
      </w:pPr>
    </w:p>
    <w:sectPr w:rsidR="005F6EE7" w:rsidRPr="00B528D6" w:rsidSect="00BE3C5A">
      <w:pgSz w:w="11906" w:h="16838"/>
      <w:pgMar w:top="567" w:right="1417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101" w:rsidRDefault="00556101">
      <w:r>
        <w:separator/>
      </w:r>
    </w:p>
  </w:endnote>
  <w:endnote w:type="continuationSeparator" w:id="0">
    <w:p w:rsidR="00556101" w:rsidRDefault="00556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MS Mincho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101" w:rsidRDefault="00556101">
      <w:r>
        <w:separator/>
      </w:r>
    </w:p>
  </w:footnote>
  <w:footnote w:type="continuationSeparator" w:id="0">
    <w:p w:rsidR="00556101" w:rsidRDefault="00556101">
      <w:r>
        <w:continuationSeparator/>
      </w:r>
    </w:p>
  </w:footnote>
  <w:footnote w:id="1">
    <w:p w:rsidR="0061561B" w:rsidRPr="004D0029" w:rsidRDefault="0061561B" w:rsidP="00C12A3A">
      <w:pPr>
        <w:pStyle w:val="Lbjegyzetszveg"/>
        <w:jc w:val="both"/>
        <w:rPr>
          <w:rFonts w:ascii="Times New Roman" w:hAnsi="Times New Roman"/>
          <w:lang w:val="hu-H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</w:lvl>
    <w:lvl w:ilvl="1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/>
      </w:rPr>
    </w:lvl>
  </w:abstractNum>
  <w:abstractNum w:abstractNumId="6">
    <w:nsid w:val="28895520"/>
    <w:multiLevelType w:val="hybridMultilevel"/>
    <w:tmpl w:val="9D449FF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3D4B73"/>
    <w:multiLevelType w:val="hybridMultilevel"/>
    <w:tmpl w:val="A7029DD2"/>
    <w:lvl w:ilvl="0" w:tplc="43C2EF66">
      <w:start w:val="1"/>
      <w:numFmt w:val="upperRoman"/>
      <w:lvlText w:val="%1."/>
      <w:lvlJc w:val="left"/>
      <w:pPr>
        <w:ind w:left="2136" w:hanging="142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AF1539"/>
    <w:multiLevelType w:val="hybridMultilevel"/>
    <w:tmpl w:val="50AC44DE"/>
    <w:lvl w:ilvl="0" w:tplc="C95C629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3187A21"/>
    <w:multiLevelType w:val="hybridMultilevel"/>
    <w:tmpl w:val="4AFE5A6E"/>
    <w:lvl w:ilvl="0" w:tplc="00000006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4E4FBD"/>
    <w:multiLevelType w:val="hybridMultilevel"/>
    <w:tmpl w:val="9A4E3A34"/>
    <w:lvl w:ilvl="0" w:tplc="2D08F51A">
      <w:start w:val="1"/>
      <w:numFmt w:val="upperRoman"/>
      <w:lvlText w:val="%1."/>
      <w:lvlJc w:val="left"/>
      <w:pPr>
        <w:ind w:left="2136" w:hanging="142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5945771"/>
    <w:multiLevelType w:val="hybridMultilevel"/>
    <w:tmpl w:val="3E5E02E2"/>
    <w:lvl w:ilvl="0" w:tplc="05E6A21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402405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7A221C3"/>
    <w:multiLevelType w:val="hybridMultilevel"/>
    <w:tmpl w:val="E2C2BB82"/>
    <w:lvl w:ilvl="0" w:tplc="040E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5B521C73"/>
    <w:multiLevelType w:val="hybridMultilevel"/>
    <w:tmpl w:val="4EE40508"/>
    <w:lvl w:ilvl="0" w:tplc="040E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6D970848"/>
    <w:multiLevelType w:val="hybridMultilevel"/>
    <w:tmpl w:val="D7BCC5C2"/>
    <w:lvl w:ilvl="0" w:tplc="2556D05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tabs>
          <w:tab w:val="num" w:pos="797"/>
        </w:tabs>
        <w:ind w:left="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517"/>
        </w:tabs>
        <w:ind w:left="1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237"/>
        </w:tabs>
        <w:ind w:left="2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</w:abstractNum>
  <w:abstractNum w:abstractNumId="16">
    <w:nsid w:val="77D579E4"/>
    <w:multiLevelType w:val="hybridMultilevel"/>
    <w:tmpl w:val="DE90BAC2"/>
    <w:lvl w:ilvl="0" w:tplc="00000006">
      <w:start w:val="3"/>
      <w:numFmt w:val="bullet"/>
      <w:lvlText w:val="-"/>
      <w:lvlJc w:val="left"/>
      <w:pPr>
        <w:ind w:left="1352" w:hanging="360"/>
      </w:pPr>
      <w:rPr>
        <w:rFonts w:ascii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7">
    <w:nsid w:val="78314192"/>
    <w:multiLevelType w:val="hybridMultilevel"/>
    <w:tmpl w:val="7C80A95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6E545A"/>
    <w:multiLevelType w:val="singleLevel"/>
    <w:tmpl w:val="3666492E"/>
    <w:lvl w:ilvl="0">
      <w:start w:val="1"/>
      <w:numFmt w:val="bullet"/>
      <w:pStyle w:val="NormlWeb"/>
      <w:lvlText w:val="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</w:abstractNum>
  <w:abstractNum w:abstractNumId="19">
    <w:nsid w:val="7F7E6725"/>
    <w:multiLevelType w:val="hybridMultilevel"/>
    <w:tmpl w:val="9EFCA6FC"/>
    <w:lvl w:ilvl="0" w:tplc="9EEA1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5"/>
  </w:num>
  <w:num w:numId="8">
    <w:abstractNumId w:val="18"/>
  </w:num>
  <w:num w:numId="9">
    <w:abstractNumId w:val="17"/>
  </w:num>
  <w:num w:numId="10">
    <w:abstractNumId w:val="6"/>
  </w:num>
  <w:num w:numId="11">
    <w:abstractNumId w:val="14"/>
  </w:num>
  <w:num w:numId="12">
    <w:abstractNumId w:val="12"/>
  </w:num>
  <w:num w:numId="13">
    <w:abstractNumId w:val="11"/>
  </w:num>
  <w:num w:numId="14">
    <w:abstractNumId w:val="13"/>
  </w:num>
  <w:num w:numId="15">
    <w:abstractNumId w:val="16"/>
  </w:num>
  <w:num w:numId="16">
    <w:abstractNumId w:val="9"/>
  </w:num>
  <w:num w:numId="17">
    <w:abstractNumId w:val="10"/>
  </w:num>
  <w:num w:numId="18">
    <w:abstractNumId w:val="7"/>
  </w:num>
  <w:num w:numId="19">
    <w:abstractNumId w:val="1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BF"/>
    <w:rsid w:val="000172CD"/>
    <w:rsid w:val="00024E13"/>
    <w:rsid w:val="000266B0"/>
    <w:rsid w:val="00035BBE"/>
    <w:rsid w:val="00040D84"/>
    <w:rsid w:val="00047D83"/>
    <w:rsid w:val="00063557"/>
    <w:rsid w:val="00071479"/>
    <w:rsid w:val="000A08CA"/>
    <w:rsid w:val="000B527D"/>
    <w:rsid w:val="000C6722"/>
    <w:rsid w:val="000E2B4F"/>
    <w:rsid w:val="000F7197"/>
    <w:rsid w:val="00101A9A"/>
    <w:rsid w:val="0010650C"/>
    <w:rsid w:val="00113527"/>
    <w:rsid w:val="001139D7"/>
    <w:rsid w:val="0011557A"/>
    <w:rsid w:val="00127E3B"/>
    <w:rsid w:val="001362E9"/>
    <w:rsid w:val="00136CFD"/>
    <w:rsid w:val="0014163F"/>
    <w:rsid w:val="0014265E"/>
    <w:rsid w:val="00172EB6"/>
    <w:rsid w:val="00174139"/>
    <w:rsid w:val="00174FAD"/>
    <w:rsid w:val="0017581B"/>
    <w:rsid w:val="00187002"/>
    <w:rsid w:val="00192F44"/>
    <w:rsid w:val="00194B9B"/>
    <w:rsid w:val="00197409"/>
    <w:rsid w:val="001B2EBA"/>
    <w:rsid w:val="001C0E9A"/>
    <w:rsid w:val="001C250D"/>
    <w:rsid w:val="001D25CA"/>
    <w:rsid w:val="001E373F"/>
    <w:rsid w:val="001F2B8E"/>
    <w:rsid w:val="001F603B"/>
    <w:rsid w:val="001F64A4"/>
    <w:rsid w:val="0020759E"/>
    <w:rsid w:val="0021651A"/>
    <w:rsid w:val="00222E4C"/>
    <w:rsid w:val="00223989"/>
    <w:rsid w:val="00227473"/>
    <w:rsid w:val="00240A7B"/>
    <w:rsid w:val="00242812"/>
    <w:rsid w:val="002841A3"/>
    <w:rsid w:val="002A775A"/>
    <w:rsid w:val="002B2FCE"/>
    <w:rsid w:val="002B7EE1"/>
    <w:rsid w:val="002C32C0"/>
    <w:rsid w:val="002D02F1"/>
    <w:rsid w:val="002D420A"/>
    <w:rsid w:val="002E3B6F"/>
    <w:rsid w:val="002E71BA"/>
    <w:rsid w:val="00304302"/>
    <w:rsid w:val="00310D98"/>
    <w:rsid w:val="00314854"/>
    <w:rsid w:val="00316991"/>
    <w:rsid w:val="00317DFD"/>
    <w:rsid w:val="0032021A"/>
    <w:rsid w:val="00336706"/>
    <w:rsid w:val="00337CCA"/>
    <w:rsid w:val="00342E57"/>
    <w:rsid w:val="00350AD8"/>
    <w:rsid w:val="003569E0"/>
    <w:rsid w:val="003606C1"/>
    <w:rsid w:val="003606DE"/>
    <w:rsid w:val="00360BA5"/>
    <w:rsid w:val="003650CD"/>
    <w:rsid w:val="003748B6"/>
    <w:rsid w:val="00385C65"/>
    <w:rsid w:val="00397F0B"/>
    <w:rsid w:val="003A0229"/>
    <w:rsid w:val="003A61C9"/>
    <w:rsid w:val="003B4774"/>
    <w:rsid w:val="003B5F12"/>
    <w:rsid w:val="003B6D04"/>
    <w:rsid w:val="003B78C2"/>
    <w:rsid w:val="003D7877"/>
    <w:rsid w:val="003E375C"/>
    <w:rsid w:val="003E55EB"/>
    <w:rsid w:val="003F3457"/>
    <w:rsid w:val="004028CD"/>
    <w:rsid w:val="00410F29"/>
    <w:rsid w:val="00443D8F"/>
    <w:rsid w:val="0045068F"/>
    <w:rsid w:val="004607F4"/>
    <w:rsid w:val="00461852"/>
    <w:rsid w:val="00465940"/>
    <w:rsid w:val="004676F4"/>
    <w:rsid w:val="00474C37"/>
    <w:rsid w:val="004A004E"/>
    <w:rsid w:val="004A7C93"/>
    <w:rsid w:val="004C1EF0"/>
    <w:rsid w:val="004C21C0"/>
    <w:rsid w:val="004C355F"/>
    <w:rsid w:val="004C6C28"/>
    <w:rsid w:val="004D0029"/>
    <w:rsid w:val="004E1726"/>
    <w:rsid w:val="004E5737"/>
    <w:rsid w:val="004E6C47"/>
    <w:rsid w:val="004F170A"/>
    <w:rsid w:val="004F3708"/>
    <w:rsid w:val="004F5B7A"/>
    <w:rsid w:val="005003D6"/>
    <w:rsid w:val="00500F60"/>
    <w:rsid w:val="00504252"/>
    <w:rsid w:val="00512C79"/>
    <w:rsid w:val="00523E45"/>
    <w:rsid w:val="00525305"/>
    <w:rsid w:val="00531BD1"/>
    <w:rsid w:val="00533666"/>
    <w:rsid w:val="005348DA"/>
    <w:rsid w:val="00551FD2"/>
    <w:rsid w:val="00556101"/>
    <w:rsid w:val="005561D0"/>
    <w:rsid w:val="0056724C"/>
    <w:rsid w:val="00567AD0"/>
    <w:rsid w:val="005841E1"/>
    <w:rsid w:val="0059053D"/>
    <w:rsid w:val="005946BB"/>
    <w:rsid w:val="005A33FA"/>
    <w:rsid w:val="005B34A8"/>
    <w:rsid w:val="005B4A2F"/>
    <w:rsid w:val="005C18E2"/>
    <w:rsid w:val="005E0626"/>
    <w:rsid w:val="005E1795"/>
    <w:rsid w:val="005E32E5"/>
    <w:rsid w:val="005F6EE7"/>
    <w:rsid w:val="006022ED"/>
    <w:rsid w:val="00610D42"/>
    <w:rsid w:val="006126C9"/>
    <w:rsid w:val="0061561B"/>
    <w:rsid w:val="00615F61"/>
    <w:rsid w:val="00620801"/>
    <w:rsid w:val="00635103"/>
    <w:rsid w:val="006434EA"/>
    <w:rsid w:val="00647AE5"/>
    <w:rsid w:val="00653958"/>
    <w:rsid w:val="00653E97"/>
    <w:rsid w:val="00657D7F"/>
    <w:rsid w:val="006605C4"/>
    <w:rsid w:val="00664EFB"/>
    <w:rsid w:val="00695718"/>
    <w:rsid w:val="00696301"/>
    <w:rsid w:val="006A1003"/>
    <w:rsid w:val="006A19E7"/>
    <w:rsid w:val="006B32F9"/>
    <w:rsid w:val="006C042C"/>
    <w:rsid w:val="006C3755"/>
    <w:rsid w:val="006C7420"/>
    <w:rsid w:val="006D2570"/>
    <w:rsid w:val="006D2B4A"/>
    <w:rsid w:val="006D37DD"/>
    <w:rsid w:val="006F51A5"/>
    <w:rsid w:val="00703EDE"/>
    <w:rsid w:val="007158BC"/>
    <w:rsid w:val="00735B0C"/>
    <w:rsid w:val="00752E5A"/>
    <w:rsid w:val="00756CE6"/>
    <w:rsid w:val="0076007D"/>
    <w:rsid w:val="00761EFB"/>
    <w:rsid w:val="00772C6F"/>
    <w:rsid w:val="0077368B"/>
    <w:rsid w:val="007750A2"/>
    <w:rsid w:val="0077719F"/>
    <w:rsid w:val="007839AB"/>
    <w:rsid w:val="00784059"/>
    <w:rsid w:val="00784999"/>
    <w:rsid w:val="00792956"/>
    <w:rsid w:val="007A417C"/>
    <w:rsid w:val="007B3B97"/>
    <w:rsid w:val="007B74FA"/>
    <w:rsid w:val="007C3C5D"/>
    <w:rsid w:val="007C52A1"/>
    <w:rsid w:val="007D29DC"/>
    <w:rsid w:val="007D6A0D"/>
    <w:rsid w:val="007E3B20"/>
    <w:rsid w:val="007F0906"/>
    <w:rsid w:val="007F2DF7"/>
    <w:rsid w:val="007F4F63"/>
    <w:rsid w:val="007F501C"/>
    <w:rsid w:val="007F54A4"/>
    <w:rsid w:val="00800FC8"/>
    <w:rsid w:val="00801EF6"/>
    <w:rsid w:val="008272D9"/>
    <w:rsid w:val="00834E6A"/>
    <w:rsid w:val="00841769"/>
    <w:rsid w:val="00846D8B"/>
    <w:rsid w:val="00847088"/>
    <w:rsid w:val="00850D66"/>
    <w:rsid w:val="00856158"/>
    <w:rsid w:val="00860593"/>
    <w:rsid w:val="00871A1F"/>
    <w:rsid w:val="008765EA"/>
    <w:rsid w:val="00880D47"/>
    <w:rsid w:val="008E2503"/>
    <w:rsid w:val="008F650E"/>
    <w:rsid w:val="009023E8"/>
    <w:rsid w:val="00920E40"/>
    <w:rsid w:val="00922E50"/>
    <w:rsid w:val="009254E2"/>
    <w:rsid w:val="00936BB2"/>
    <w:rsid w:val="00941802"/>
    <w:rsid w:val="00942BF5"/>
    <w:rsid w:val="00954551"/>
    <w:rsid w:val="009562FA"/>
    <w:rsid w:val="00957D9B"/>
    <w:rsid w:val="00965EF7"/>
    <w:rsid w:val="0098442A"/>
    <w:rsid w:val="00986C73"/>
    <w:rsid w:val="0098791C"/>
    <w:rsid w:val="00990D75"/>
    <w:rsid w:val="0099606F"/>
    <w:rsid w:val="009B3357"/>
    <w:rsid w:val="009B4A1A"/>
    <w:rsid w:val="009B723E"/>
    <w:rsid w:val="009C284F"/>
    <w:rsid w:val="009C5438"/>
    <w:rsid w:val="009D7BAE"/>
    <w:rsid w:val="009E38E7"/>
    <w:rsid w:val="009F1DC5"/>
    <w:rsid w:val="00A0640A"/>
    <w:rsid w:val="00A164F9"/>
    <w:rsid w:val="00A3128D"/>
    <w:rsid w:val="00A33A9E"/>
    <w:rsid w:val="00A36655"/>
    <w:rsid w:val="00A47391"/>
    <w:rsid w:val="00A55DB2"/>
    <w:rsid w:val="00A655C6"/>
    <w:rsid w:val="00A72586"/>
    <w:rsid w:val="00A72BF1"/>
    <w:rsid w:val="00A804ED"/>
    <w:rsid w:val="00A83911"/>
    <w:rsid w:val="00A96CB0"/>
    <w:rsid w:val="00AB5058"/>
    <w:rsid w:val="00AB582E"/>
    <w:rsid w:val="00AB5CF1"/>
    <w:rsid w:val="00AE2B90"/>
    <w:rsid w:val="00AE5111"/>
    <w:rsid w:val="00AE6060"/>
    <w:rsid w:val="00AF12E1"/>
    <w:rsid w:val="00AF2C29"/>
    <w:rsid w:val="00AF7CA8"/>
    <w:rsid w:val="00B01037"/>
    <w:rsid w:val="00B028F5"/>
    <w:rsid w:val="00B0424C"/>
    <w:rsid w:val="00B058DB"/>
    <w:rsid w:val="00B110E9"/>
    <w:rsid w:val="00B2238A"/>
    <w:rsid w:val="00B41FCF"/>
    <w:rsid w:val="00B47ED9"/>
    <w:rsid w:val="00B47F83"/>
    <w:rsid w:val="00B528D6"/>
    <w:rsid w:val="00B63512"/>
    <w:rsid w:val="00B665C1"/>
    <w:rsid w:val="00B74B9F"/>
    <w:rsid w:val="00B955BD"/>
    <w:rsid w:val="00B97711"/>
    <w:rsid w:val="00BB169B"/>
    <w:rsid w:val="00BC3434"/>
    <w:rsid w:val="00BD29F2"/>
    <w:rsid w:val="00BE0CDA"/>
    <w:rsid w:val="00BE1054"/>
    <w:rsid w:val="00BE1A39"/>
    <w:rsid w:val="00BE3C5A"/>
    <w:rsid w:val="00BF091A"/>
    <w:rsid w:val="00BF3D78"/>
    <w:rsid w:val="00C12A3A"/>
    <w:rsid w:val="00C227E3"/>
    <w:rsid w:val="00C33D13"/>
    <w:rsid w:val="00C42FBF"/>
    <w:rsid w:val="00C52C0A"/>
    <w:rsid w:val="00C5536F"/>
    <w:rsid w:val="00C707B6"/>
    <w:rsid w:val="00C72C5E"/>
    <w:rsid w:val="00C939A3"/>
    <w:rsid w:val="00CA0DCB"/>
    <w:rsid w:val="00CA594A"/>
    <w:rsid w:val="00CA729A"/>
    <w:rsid w:val="00CA7DD4"/>
    <w:rsid w:val="00CB7187"/>
    <w:rsid w:val="00CE7737"/>
    <w:rsid w:val="00CF5FCA"/>
    <w:rsid w:val="00CF7AFB"/>
    <w:rsid w:val="00D00460"/>
    <w:rsid w:val="00D238DF"/>
    <w:rsid w:val="00D35463"/>
    <w:rsid w:val="00D368F7"/>
    <w:rsid w:val="00D409C3"/>
    <w:rsid w:val="00D46260"/>
    <w:rsid w:val="00D63CA2"/>
    <w:rsid w:val="00D65D29"/>
    <w:rsid w:val="00D90916"/>
    <w:rsid w:val="00D96AAC"/>
    <w:rsid w:val="00DA108A"/>
    <w:rsid w:val="00DC06AA"/>
    <w:rsid w:val="00DC09A8"/>
    <w:rsid w:val="00DC5625"/>
    <w:rsid w:val="00DD20F8"/>
    <w:rsid w:val="00DF78A5"/>
    <w:rsid w:val="00E236AF"/>
    <w:rsid w:val="00E276DB"/>
    <w:rsid w:val="00E33EBF"/>
    <w:rsid w:val="00E37C37"/>
    <w:rsid w:val="00E75604"/>
    <w:rsid w:val="00E80CC8"/>
    <w:rsid w:val="00E80DF0"/>
    <w:rsid w:val="00E82A51"/>
    <w:rsid w:val="00E878C9"/>
    <w:rsid w:val="00EA329A"/>
    <w:rsid w:val="00EA3546"/>
    <w:rsid w:val="00EC08F7"/>
    <w:rsid w:val="00EC1438"/>
    <w:rsid w:val="00EC159C"/>
    <w:rsid w:val="00EC5253"/>
    <w:rsid w:val="00EE11E8"/>
    <w:rsid w:val="00EE7496"/>
    <w:rsid w:val="00EF64E7"/>
    <w:rsid w:val="00F04257"/>
    <w:rsid w:val="00F36BC4"/>
    <w:rsid w:val="00F45694"/>
    <w:rsid w:val="00F47923"/>
    <w:rsid w:val="00F651CE"/>
    <w:rsid w:val="00F83B6C"/>
    <w:rsid w:val="00F850A0"/>
    <w:rsid w:val="00F9017B"/>
    <w:rsid w:val="00F912C8"/>
    <w:rsid w:val="00F95BF4"/>
    <w:rsid w:val="00FB2DDC"/>
    <w:rsid w:val="00FB4466"/>
    <w:rsid w:val="00FB6D08"/>
    <w:rsid w:val="00FB74AB"/>
    <w:rsid w:val="00FC6903"/>
    <w:rsid w:val="00FD22FB"/>
    <w:rsid w:val="00FF455F"/>
    <w:rsid w:val="00F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lang w:eastAsia="zh-CN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spacing w:after="120"/>
      <w:outlineLvl w:val="2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1">
    <w:name w:val="WW8Num2z1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  <w:color w:val="auto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Bekezdsalapbettpusa1">
    <w:name w:val="Bekezdés alapbetűtí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  <w:jc w:val="both"/>
    </w:pPr>
    <w:rPr>
      <w:sz w:val="24"/>
    </w:r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Kerettartalom">
    <w:name w:val="Kerettartalom"/>
    <w:basedOn w:val="Szvegtrzs"/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Dokumentumtrkp">
    <w:name w:val="Document Map"/>
    <w:basedOn w:val="Norml"/>
    <w:semiHidden/>
    <w:rsid w:val="00BE1054"/>
    <w:pPr>
      <w:shd w:val="clear" w:color="auto" w:fill="000080"/>
    </w:pPr>
    <w:rPr>
      <w:rFonts w:ascii="Tahoma" w:hAnsi="Tahoma" w:cs="Tahoma"/>
    </w:rPr>
  </w:style>
  <w:style w:type="character" w:styleId="Lbjegyzet-hivatkozs">
    <w:name w:val="footnote reference"/>
    <w:semiHidden/>
    <w:rsid w:val="00C12A3A"/>
    <w:rPr>
      <w:vertAlign w:val="superscript"/>
    </w:rPr>
  </w:style>
  <w:style w:type="paragraph" w:styleId="Lbjegyzetszveg">
    <w:name w:val="footnote text"/>
    <w:aliases w:val="Footnote Text Char,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"/>
    <w:semiHidden/>
    <w:rsid w:val="00C12A3A"/>
    <w:pPr>
      <w:suppressAutoHyphens w:val="0"/>
      <w:spacing w:after="120"/>
    </w:pPr>
    <w:rPr>
      <w:rFonts w:ascii="Arial" w:hAnsi="Arial"/>
      <w:kern w:val="24"/>
      <w:lang w:val="x-none" w:eastAsia="x-none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 Char1 Char Char Char Char,Footnote Char1 Char Char, Char1 Char1 Char Char,Footnote Char Char"/>
    <w:link w:val="Lbjegyzetszveg"/>
    <w:semiHidden/>
    <w:rsid w:val="00C12A3A"/>
    <w:rPr>
      <w:rFonts w:ascii="Arial" w:hAnsi="Arial"/>
      <w:kern w:val="24"/>
      <w:lang w:val="x-none" w:eastAsia="x-none" w:bidi="ar-SA"/>
    </w:rPr>
  </w:style>
  <w:style w:type="paragraph" w:customStyle="1" w:styleId="Szveg">
    <w:name w:val="Szöveg"/>
    <w:basedOn w:val="Norml"/>
    <w:rsid w:val="007F501C"/>
    <w:pPr>
      <w:suppressAutoHyphens w:val="0"/>
      <w:spacing w:before="120" w:after="120" w:line="360" w:lineRule="atLeast"/>
    </w:pPr>
    <w:rPr>
      <w:rFonts w:ascii="Arial" w:hAnsi="Arial"/>
      <w:sz w:val="24"/>
      <w:lang w:eastAsia="hu-HU"/>
    </w:rPr>
  </w:style>
  <w:style w:type="paragraph" w:styleId="NormlWeb">
    <w:name w:val="Normal (Web)"/>
    <w:basedOn w:val="Norml"/>
    <w:uiPriority w:val="99"/>
    <w:rsid w:val="007F501C"/>
    <w:pPr>
      <w:numPr>
        <w:numId w:val="8"/>
      </w:numPr>
      <w:suppressAutoHyphens w:val="0"/>
      <w:spacing w:before="100" w:beforeAutospacing="1" w:after="100" w:afterAutospacing="1"/>
      <w:ind w:left="0" w:firstLine="0"/>
    </w:pPr>
    <w:rPr>
      <w:color w:val="000000"/>
      <w:sz w:val="24"/>
      <w:szCs w:val="24"/>
      <w:lang w:eastAsia="hu-HU"/>
    </w:rPr>
  </w:style>
  <w:style w:type="paragraph" w:styleId="Buborkszveg">
    <w:name w:val="Balloon Text"/>
    <w:basedOn w:val="Norml"/>
    <w:semiHidden/>
    <w:rsid w:val="00F95BF4"/>
    <w:rPr>
      <w:rFonts w:ascii="Tahoma" w:hAnsi="Tahoma" w:cs="Tahoma"/>
      <w:sz w:val="16"/>
      <w:szCs w:val="16"/>
    </w:rPr>
  </w:style>
  <w:style w:type="character" w:styleId="Hiperhivatkozs">
    <w:name w:val="Hyperlink"/>
    <w:rsid w:val="004F5B7A"/>
    <w:rPr>
      <w:color w:val="0000FF"/>
      <w:u w:val="single"/>
    </w:rPr>
  </w:style>
  <w:style w:type="character" w:styleId="Jegyzethivatkozs">
    <w:name w:val="annotation reference"/>
    <w:semiHidden/>
    <w:rsid w:val="004C6C28"/>
    <w:rPr>
      <w:sz w:val="16"/>
      <w:szCs w:val="16"/>
    </w:rPr>
  </w:style>
  <w:style w:type="paragraph" w:styleId="Jegyzetszveg">
    <w:name w:val="annotation text"/>
    <w:basedOn w:val="Norml"/>
    <w:semiHidden/>
    <w:rsid w:val="004C6C28"/>
  </w:style>
  <w:style w:type="paragraph" w:styleId="Megjegyzstrgya">
    <w:name w:val="annotation subject"/>
    <w:basedOn w:val="Jegyzetszveg"/>
    <w:next w:val="Jegyzetszveg"/>
    <w:semiHidden/>
    <w:rsid w:val="004C6C28"/>
    <w:rPr>
      <w:b/>
      <w:bCs/>
    </w:rPr>
  </w:style>
  <w:style w:type="paragraph" w:customStyle="1" w:styleId="standard">
    <w:name w:val="standard"/>
    <w:basedOn w:val="Norml"/>
    <w:rsid w:val="0098442A"/>
    <w:pPr>
      <w:suppressAutoHyphens w:val="0"/>
    </w:pPr>
    <w:rPr>
      <w:rFonts w:ascii="&amp;#39" w:hAnsi="&amp;#39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6D2570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lang w:eastAsia="zh-CN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spacing w:after="120"/>
      <w:outlineLvl w:val="2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1">
    <w:name w:val="WW8Num2z1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  <w:color w:val="auto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Bekezdsalapbettpusa1">
    <w:name w:val="Bekezdés alapbetűtí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  <w:jc w:val="both"/>
    </w:pPr>
    <w:rPr>
      <w:sz w:val="24"/>
    </w:r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Kerettartalom">
    <w:name w:val="Kerettartalom"/>
    <w:basedOn w:val="Szvegtrzs"/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Dokumentumtrkp">
    <w:name w:val="Document Map"/>
    <w:basedOn w:val="Norml"/>
    <w:semiHidden/>
    <w:rsid w:val="00BE1054"/>
    <w:pPr>
      <w:shd w:val="clear" w:color="auto" w:fill="000080"/>
    </w:pPr>
    <w:rPr>
      <w:rFonts w:ascii="Tahoma" w:hAnsi="Tahoma" w:cs="Tahoma"/>
    </w:rPr>
  </w:style>
  <w:style w:type="character" w:styleId="Lbjegyzet-hivatkozs">
    <w:name w:val="footnote reference"/>
    <w:semiHidden/>
    <w:rsid w:val="00C12A3A"/>
    <w:rPr>
      <w:vertAlign w:val="superscript"/>
    </w:rPr>
  </w:style>
  <w:style w:type="paragraph" w:styleId="Lbjegyzetszveg">
    <w:name w:val="footnote text"/>
    <w:aliases w:val="Footnote Text Char,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"/>
    <w:semiHidden/>
    <w:rsid w:val="00C12A3A"/>
    <w:pPr>
      <w:suppressAutoHyphens w:val="0"/>
      <w:spacing w:after="120"/>
    </w:pPr>
    <w:rPr>
      <w:rFonts w:ascii="Arial" w:hAnsi="Arial"/>
      <w:kern w:val="24"/>
      <w:lang w:val="x-none" w:eastAsia="x-none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 Char1 Char Char Char Char,Footnote Char1 Char Char, Char1 Char1 Char Char,Footnote Char Char"/>
    <w:link w:val="Lbjegyzetszveg"/>
    <w:semiHidden/>
    <w:rsid w:val="00C12A3A"/>
    <w:rPr>
      <w:rFonts w:ascii="Arial" w:hAnsi="Arial"/>
      <w:kern w:val="24"/>
      <w:lang w:val="x-none" w:eastAsia="x-none" w:bidi="ar-SA"/>
    </w:rPr>
  </w:style>
  <w:style w:type="paragraph" w:customStyle="1" w:styleId="Szveg">
    <w:name w:val="Szöveg"/>
    <w:basedOn w:val="Norml"/>
    <w:rsid w:val="007F501C"/>
    <w:pPr>
      <w:suppressAutoHyphens w:val="0"/>
      <w:spacing w:before="120" w:after="120" w:line="360" w:lineRule="atLeast"/>
    </w:pPr>
    <w:rPr>
      <w:rFonts w:ascii="Arial" w:hAnsi="Arial"/>
      <w:sz w:val="24"/>
      <w:lang w:eastAsia="hu-HU"/>
    </w:rPr>
  </w:style>
  <w:style w:type="paragraph" w:styleId="NormlWeb">
    <w:name w:val="Normal (Web)"/>
    <w:basedOn w:val="Norml"/>
    <w:uiPriority w:val="99"/>
    <w:rsid w:val="007F501C"/>
    <w:pPr>
      <w:numPr>
        <w:numId w:val="8"/>
      </w:numPr>
      <w:suppressAutoHyphens w:val="0"/>
      <w:spacing w:before="100" w:beforeAutospacing="1" w:after="100" w:afterAutospacing="1"/>
      <w:ind w:left="0" w:firstLine="0"/>
    </w:pPr>
    <w:rPr>
      <w:color w:val="000000"/>
      <w:sz w:val="24"/>
      <w:szCs w:val="24"/>
      <w:lang w:eastAsia="hu-HU"/>
    </w:rPr>
  </w:style>
  <w:style w:type="paragraph" w:styleId="Buborkszveg">
    <w:name w:val="Balloon Text"/>
    <w:basedOn w:val="Norml"/>
    <w:semiHidden/>
    <w:rsid w:val="00F95BF4"/>
    <w:rPr>
      <w:rFonts w:ascii="Tahoma" w:hAnsi="Tahoma" w:cs="Tahoma"/>
      <w:sz w:val="16"/>
      <w:szCs w:val="16"/>
    </w:rPr>
  </w:style>
  <w:style w:type="character" w:styleId="Hiperhivatkozs">
    <w:name w:val="Hyperlink"/>
    <w:rsid w:val="004F5B7A"/>
    <w:rPr>
      <w:color w:val="0000FF"/>
      <w:u w:val="single"/>
    </w:rPr>
  </w:style>
  <w:style w:type="character" w:styleId="Jegyzethivatkozs">
    <w:name w:val="annotation reference"/>
    <w:semiHidden/>
    <w:rsid w:val="004C6C28"/>
    <w:rPr>
      <w:sz w:val="16"/>
      <w:szCs w:val="16"/>
    </w:rPr>
  </w:style>
  <w:style w:type="paragraph" w:styleId="Jegyzetszveg">
    <w:name w:val="annotation text"/>
    <w:basedOn w:val="Norml"/>
    <w:semiHidden/>
    <w:rsid w:val="004C6C28"/>
  </w:style>
  <w:style w:type="paragraph" w:styleId="Megjegyzstrgya">
    <w:name w:val="annotation subject"/>
    <w:basedOn w:val="Jegyzetszveg"/>
    <w:next w:val="Jegyzetszveg"/>
    <w:semiHidden/>
    <w:rsid w:val="004C6C28"/>
    <w:rPr>
      <w:b/>
      <w:bCs/>
    </w:rPr>
  </w:style>
  <w:style w:type="paragraph" w:customStyle="1" w:styleId="standard">
    <w:name w:val="standard"/>
    <w:basedOn w:val="Norml"/>
    <w:rsid w:val="0098442A"/>
    <w:pPr>
      <w:suppressAutoHyphens w:val="0"/>
    </w:pPr>
    <w:rPr>
      <w:rFonts w:ascii="&amp;#39" w:hAnsi="&amp;#39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6D2570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1A245-F5BB-4D87-98BD-CC5B91A59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345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RWE</Company>
  <LinksUpToDate>false</LinksUpToDate>
  <CharactersWithSpaces>2727</CharactersWithSpaces>
  <SharedDoc>false</SharedDoc>
  <HLinks>
    <vt:vector size="12" baseType="variant">
      <vt:variant>
        <vt:i4>4194366</vt:i4>
      </vt:variant>
      <vt:variant>
        <vt:i4>3</vt:i4>
      </vt:variant>
      <vt:variant>
        <vt:i4>0</vt:i4>
      </vt:variant>
      <vt:variant>
        <vt:i4>5</vt:i4>
      </vt:variant>
      <vt:variant>
        <vt:lpwstr>mailto:karoly.nagy@bdk.hu</vt:lpwstr>
      </vt:variant>
      <vt:variant>
        <vt:lpwstr/>
      </vt:variant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mailto:bdk@bdk.hu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</dc:creator>
  <cp:lastModifiedBy>Horváth Sándorné</cp:lastModifiedBy>
  <cp:revision>3</cp:revision>
  <cp:lastPrinted>2018-03-29T07:50:00Z</cp:lastPrinted>
  <dcterms:created xsi:type="dcterms:W3CDTF">2018-04-03T05:48:00Z</dcterms:created>
  <dcterms:modified xsi:type="dcterms:W3CDTF">2018-04-03T05:50:00Z</dcterms:modified>
</cp:coreProperties>
</file>