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3EB631" w14:textId="77777777" w:rsidR="00C12A3A" w:rsidRPr="00801754" w:rsidRDefault="007F501C" w:rsidP="00C81DA9">
      <w:pPr>
        <w:numPr>
          <w:ilvl w:val="0"/>
          <w:numId w:val="45"/>
        </w:numPr>
        <w:jc w:val="right"/>
        <w:rPr>
          <w:rFonts w:ascii="Times" w:hAnsi="Times"/>
          <w:b/>
        </w:rPr>
      </w:pPr>
      <w:bookmarkStart w:id="0" w:name="_GoBack"/>
      <w:bookmarkEnd w:id="0"/>
      <w:r w:rsidRPr="00801754">
        <w:rPr>
          <w:rFonts w:ascii="Times" w:hAnsi="Times"/>
          <w:b/>
        </w:rPr>
        <w:t>számú</w:t>
      </w:r>
      <w:r w:rsidR="00C12A3A" w:rsidRPr="00801754">
        <w:rPr>
          <w:rFonts w:ascii="Times" w:hAnsi="Times"/>
          <w:b/>
        </w:rPr>
        <w:t xml:space="preserve"> melléklet</w:t>
      </w:r>
    </w:p>
    <w:p w14:paraId="55E0624C" w14:textId="77777777" w:rsidR="00C12A3A" w:rsidRPr="00801754" w:rsidRDefault="00C12A3A">
      <w:pPr>
        <w:jc w:val="center"/>
        <w:rPr>
          <w:rFonts w:ascii="Times" w:hAnsi="Times"/>
          <w:b/>
        </w:rPr>
      </w:pPr>
    </w:p>
    <w:p w14:paraId="1C27D80D" w14:textId="77777777" w:rsidR="00C12A3A" w:rsidRPr="00801754" w:rsidRDefault="00C12A3A" w:rsidP="00C12A3A">
      <w:pPr>
        <w:jc w:val="center"/>
        <w:outlineLvl w:val="0"/>
        <w:rPr>
          <w:rFonts w:ascii="Times" w:hAnsi="Times"/>
          <w:b/>
        </w:rPr>
      </w:pPr>
      <w:r w:rsidRPr="00801754">
        <w:rPr>
          <w:rFonts w:ascii="Times" w:hAnsi="Times"/>
          <w:b/>
        </w:rPr>
        <w:t>CÉGINFORMÁCIÓS ADATLAP</w:t>
      </w:r>
    </w:p>
    <w:p w14:paraId="3F98276A" w14:textId="77777777" w:rsidR="00E0737B" w:rsidRPr="00801754" w:rsidRDefault="00E0737B" w:rsidP="00C12A3A">
      <w:pPr>
        <w:jc w:val="center"/>
        <w:outlineLvl w:val="0"/>
        <w:rPr>
          <w:rFonts w:ascii="Times" w:hAnsi="Times"/>
        </w:rPr>
      </w:pPr>
    </w:p>
    <w:p w14:paraId="4B2CEC4B" w14:textId="77777777" w:rsidR="00E0737B" w:rsidRPr="00801754" w:rsidRDefault="002B36D3" w:rsidP="00C12A3A">
      <w:pPr>
        <w:jc w:val="center"/>
        <w:outlineLvl w:val="0"/>
        <w:rPr>
          <w:rFonts w:ascii="Times" w:hAnsi="Times"/>
        </w:rPr>
      </w:pPr>
      <w:r>
        <w:rPr>
          <w:rFonts w:ascii="Times" w:hAnsi="Times"/>
          <w:b/>
          <w:i/>
          <w:iCs/>
        </w:rPr>
        <w:t>„LED</w:t>
      </w:r>
      <w:r w:rsidR="00E0737B" w:rsidRPr="00801754">
        <w:rPr>
          <w:rFonts w:ascii="Times" w:hAnsi="Times"/>
          <w:b/>
          <w:i/>
          <w:iCs/>
        </w:rPr>
        <w:t>202</w:t>
      </w:r>
      <w:r>
        <w:rPr>
          <w:rFonts w:ascii="Times" w:hAnsi="Times"/>
          <w:b/>
          <w:i/>
          <w:iCs/>
        </w:rPr>
        <w:t>4</w:t>
      </w:r>
      <w:r w:rsidR="00E0737B" w:rsidRPr="00801754">
        <w:rPr>
          <w:rFonts w:ascii="Times" w:hAnsi="Times"/>
          <w:b/>
          <w:i/>
          <w:iCs/>
        </w:rPr>
        <w:t xml:space="preserve"> Keretszerződés közvilágítási tenderterv és kiviteli terv elkészítésére LED korszerűsítéshez kapcsolódóan, különböző helyszíneken”</w:t>
      </w:r>
    </w:p>
    <w:p w14:paraId="1571CA79" w14:textId="77777777" w:rsidR="00C12A3A" w:rsidRPr="00801754" w:rsidRDefault="00C12A3A" w:rsidP="00C12A3A">
      <w:pPr>
        <w:jc w:val="center"/>
        <w:outlineLvl w:val="0"/>
        <w:rPr>
          <w:rFonts w:ascii="Times" w:hAnsi="Times"/>
          <w:b/>
        </w:rPr>
      </w:pPr>
    </w:p>
    <w:p w14:paraId="49713389" w14:textId="77777777" w:rsidR="00C12A3A" w:rsidRPr="00801754" w:rsidRDefault="00C12A3A" w:rsidP="00C12A3A">
      <w:pPr>
        <w:jc w:val="center"/>
        <w:outlineLvl w:val="0"/>
        <w:rPr>
          <w:rFonts w:ascii="Times" w:hAnsi="Times"/>
          <w:b/>
        </w:rPr>
      </w:pPr>
      <w:r w:rsidRPr="00801754">
        <w:rPr>
          <w:rFonts w:ascii="Times" w:hAnsi="Times"/>
          <w:b/>
        </w:rPr>
        <w:t xml:space="preserve">AJÁNLATTEVŐ </w:t>
      </w:r>
    </w:p>
    <w:p w14:paraId="16D2F5B9" w14:textId="77777777" w:rsidR="00C12A3A" w:rsidRPr="00801754" w:rsidRDefault="00C12A3A" w:rsidP="00C12A3A">
      <w:pPr>
        <w:jc w:val="center"/>
        <w:rPr>
          <w:rFonts w:ascii="Times" w:hAnsi="Tim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C12A3A" w:rsidRPr="00801754" w14:paraId="57C47A21" w14:textId="77777777">
        <w:tc>
          <w:tcPr>
            <w:tcW w:w="2988" w:type="dxa"/>
          </w:tcPr>
          <w:p w14:paraId="362983B6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Cég neve:</w:t>
            </w:r>
          </w:p>
        </w:tc>
        <w:tc>
          <w:tcPr>
            <w:tcW w:w="6223" w:type="dxa"/>
          </w:tcPr>
          <w:p w14:paraId="71AEBE39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7DEC4466" w14:textId="77777777">
        <w:tc>
          <w:tcPr>
            <w:tcW w:w="2988" w:type="dxa"/>
          </w:tcPr>
          <w:p w14:paraId="278E33B5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Cégjegyzékszáma:</w:t>
            </w:r>
          </w:p>
        </w:tc>
        <w:tc>
          <w:tcPr>
            <w:tcW w:w="6223" w:type="dxa"/>
          </w:tcPr>
          <w:p w14:paraId="156279ED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08919308" w14:textId="77777777">
        <w:tc>
          <w:tcPr>
            <w:tcW w:w="2988" w:type="dxa"/>
          </w:tcPr>
          <w:p w14:paraId="6C08EBF2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Adószáma:</w:t>
            </w:r>
          </w:p>
        </w:tc>
        <w:tc>
          <w:tcPr>
            <w:tcW w:w="6223" w:type="dxa"/>
          </w:tcPr>
          <w:p w14:paraId="2D509C86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0F8CD3ED" w14:textId="77777777">
        <w:tc>
          <w:tcPr>
            <w:tcW w:w="2988" w:type="dxa"/>
          </w:tcPr>
          <w:p w14:paraId="53C23EEC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Címe (székhelye):</w:t>
            </w:r>
          </w:p>
        </w:tc>
        <w:tc>
          <w:tcPr>
            <w:tcW w:w="6223" w:type="dxa"/>
          </w:tcPr>
          <w:p w14:paraId="5DF4B33B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7E951FC9" w14:textId="77777777">
        <w:tc>
          <w:tcPr>
            <w:tcW w:w="2988" w:type="dxa"/>
          </w:tcPr>
          <w:p w14:paraId="28AAD762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irányítószám, település</w:t>
            </w:r>
          </w:p>
        </w:tc>
        <w:tc>
          <w:tcPr>
            <w:tcW w:w="6223" w:type="dxa"/>
          </w:tcPr>
          <w:p w14:paraId="3D158B7D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7390E013" w14:textId="77777777">
        <w:tc>
          <w:tcPr>
            <w:tcW w:w="2988" w:type="dxa"/>
          </w:tcPr>
          <w:p w14:paraId="39F15902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utca, házszám</w:t>
            </w:r>
          </w:p>
        </w:tc>
        <w:tc>
          <w:tcPr>
            <w:tcW w:w="6223" w:type="dxa"/>
          </w:tcPr>
          <w:p w14:paraId="7AF06648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15214DF0" w14:textId="77777777">
        <w:tc>
          <w:tcPr>
            <w:tcW w:w="2988" w:type="dxa"/>
          </w:tcPr>
          <w:p w14:paraId="17F125ED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telefonszám</w:t>
            </w:r>
          </w:p>
        </w:tc>
        <w:tc>
          <w:tcPr>
            <w:tcW w:w="6223" w:type="dxa"/>
          </w:tcPr>
          <w:p w14:paraId="1948B3AA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79559651" w14:textId="77777777">
        <w:tc>
          <w:tcPr>
            <w:tcW w:w="2988" w:type="dxa"/>
          </w:tcPr>
          <w:p w14:paraId="39B7A71C" w14:textId="77777777" w:rsidR="00C12A3A" w:rsidRPr="00801754" w:rsidRDefault="00C12A3A" w:rsidP="00BF3D78">
            <w:pPr>
              <w:tabs>
                <w:tab w:val="left" w:pos="284"/>
              </w:tabs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telefaxszám</w:t>
            </w:r>
          </w:p>
        </w:tc>
        <w:tc>
          <w:tcPr>
            <w:tcW w:w="6223" w:type="dxa"/>
          </w:tcPr>
          <w:p w14:paraId="5592BC7B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128116D4" w14:textId="77777777">
        <w:tc>
          <w:tcPr>
            <w:tcW w:w="2988" w:type="dxa"/>
          </w:tcPr>
          <w:p w14:paraId="6374A73F" w14:textId="77777777" w:rsidR="00C12A3A" w:rsidRPr="00801754" w:rsidRDefault="00C12A3A" w:rsidP="00BF3D78">
            <w:pPr>
              <w:tabs>
                <w:tab w:val="left" w:pos="284"/>
              </w:tabs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E-mail cím</w:t>
            </w:r>
          </w:p>
        </w:tc>
        <w:tc>
          <w:tcPr>
            <w:tcW w:w="6223" w:type="dxa"/>
          </w:tcPr>
          <w:p w14:paraId="0D41059D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16AD1BC8" w14:textId="77777777">
        <w:tc>
          <w:tcPr>
            <w:tcW w:w="2988" w:type="dxa"/>
          </w:tcPr>
          <w:p w14:paraId="7D557EBB" w14:textId="77777777" w:rsidR="00C12A3A" w:rsidRPr="00801754" w:rsidRDefault="00C12A3A" w:rsidP="00BF3D78">
            <w:pPr>
              <w:tabs>
                <w:tab w:val="left" w:pos="284"/>
              </w:tabs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Internet (URL) cím</w:t>
            </w:r>
          </w:p>
        </w:tc>
        <w:tc>
          <w:tcPr>
            <w:tcW w:w="6223" w:type="dxa"/>
          </w:tcPr>
          <w:p w14:paraId="53EBC338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487D576D" w14:textId="77777777">
        <w:tc>
          <w:tcPr>
            <w:tcW w:w="2988" w:type="dxa"/>
          </w:tcPr>
          <w:p w14:paraId="0A0F725E" w14:textId="77777777" w:rsidR="00C12A3A" w:rsidRPr="00801754" w:rsidRDefault="00C12A3A" w:rsidP="00BF3D78">
            <w:pPr>
              <w:tabs>
                <w:tab w:val="left" w:pos="284"/>
              </w:tabs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Cégjegyzésre jogosult vezetők</w:t>
            </w:r>
            <w:r w:rsidRPr="00801754">
              <w:rPr>
                <w:rStyle w:val="Lbjegyzet-hivatkozs"/>
                <w:rFonts w:ascii="Times" w:hAnsi="Times"/>
                <w:b/>
              </w:rPr>
              <w:footnoteReference w:id="1"/>
            </w:r>
          </w:p>
          <w:p w14:paraId="0DA34828" w14:textId="77777777" w:rsidR="00C12A3A" w:rsidRPr="00801754" w:rsidRDefault="00C12A3A" w:rsidP="00C12A3A">
            <w:pPr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neve;</w:t>
            </w:r>
          </w:p>
          <w:p w14:paraId="4C13EF5C" w14:textId="77777777" w:rsidR="00C12A3A" w:rsidRPr="00801754" w:rsidRDefault="00C12A3A" w:rsidP="00C12A3A">
            <w:pPr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beosztása;</w:t>
            </w:r>
          </w:p>
          <w:p w14:paraId="33D28B8B" w14:textId="77777777" w:rsidR="00C12A3A" w:rsidRPr="00801754" w:rsidRDefault="00C12A3A" w:rsidP="00C12A3A">
            <w:pPr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telefonszáma</w:t>
            </w:r>
          </w:p>
        </w:tc>
        <w:tc>
          <w:tcPr>
            <w:tcW w:w="6223" w:type="dxa"/>
          </w:tcPr>
          <w:p w14:paraId="2F401549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1C08DE77" w14:textId="77777777">
        <w:tc>
          <w:tcPr>
            <w:tcW w:w="2988" w:type="dxa"/>
          </w:tcPr>
          <w:p w14:paraId="0B8FDC7F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 xml:space="preserve">Jelen </w:t>
            </w:r>
            <w:r w:rsidR="00A96CB0" w:rsidRPr="00801754">
              <w:rPr>
                <w:rFonts w:ascii="Times" w:hAnsi="Times"/>
                <w:b/>
              </w:rPr>
              <w:t xml:space="preserve">ajánlatkérésben </w:t>
            </w:r>
            <w:r w:rsidRPr="00801754">
              <w:rPr>
                <w:rFonts w:ascii="Times" w:hAnsi="Times"/>
                <w:b/>
              </w:rPr>
              <w:t>nyilatkozattételre jogosult személy neve:</w:t>
            </w:r>
          </w:p>
        </w:tc>
        <w:tc>
          <w:tcPr>
            <w:tcW w:w="6223" w:type="dxa"/>
          </w:tcPr>
          <w:p w14:paraId="290ABD32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5A899B25" w14:textId="77777777">
        <w:tc>
          <w:tcPr>
            <w:tcW w:w="2988" w:type="dxa"/>
          </w:tcPr>
          <w:p w14:paraId="1B4B30A8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telefonszáma</w:t>
            </w:r>
          </w:p>
        </w:tc>
        <w:tc>
          <w:tcPr>
            <w:tcW w:w="6223" w:type="dxa"/>
          </w:tcPr>
          <w:p w14:paraId="2E966411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  <w:tr w:rsidR="00C12A3A" w:rsidRPr="00801754" w14:paraId="66ABEA36" w14:textId="77777777">
        <w:tc>
          <w:tcPr>
            <w:tcW w:w="2988" w:type="dxa"/>
          </w:tcPr>
          <w:p w14:paraId="6C11B268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- E-mail címe</w:t>
            </w:r>
          </w:p>
        </w:tc>
        <w:tc>
          <w:tcPr>
            <w:tcW w:w="6223" w:type="dxa"/>
          </w:tcPr>
          <w:p w14:paraId="7DF6230F" w14:textId="77777777" w:rsidR="00C12A3A" w:rsidRPr="00801754" w:rsidRDefault="00C12A3A" w:rsidP="00BF3D78">
            <w:pPr>
              <w:tabs>
                <w:tab w:val="left" w:pos="284"/>
              </w:tabs>
              <w:spacing w:before="240"/>
              <w:rPr>
                <w:rFonts w:ascii="Times" w:hAnsi="Times"/>
              </w:rPr>
            </w:pPr>
          </w:p>
        </w:tc>
      </w:tr>
    </w:tbl>
    <w:p w14:paraId="6C450BE1" w14:textId="77777777" w:rsidR="0061561B" w:rsidRDefault="0061561B" w:rsidP="004D0029">
      <w:pPr>
        <w:rPr>
          <w:rFonts w:ascii="Times" w:hAnsi="Times"/>
          <w:b/>
        </w:rPr>
      </w:pPr>
    </w:p>
    <w:p w14:paraId="2FE5B704" w14:textId="77777777" w:rsidR="00EC2DF1" w:rsidRPr="00801754" w:rsidRDefault="00EC2DF1" w:rsidP="004D0029">
      <w:pPr>
        <w:rPr>
          <w:rFonts w:ascii="Times" w:hAnsi="Times"/>
          <w:b/>
        </w:rPr>
      </w:pPr>
    </w:p>
    <w:p w14:paraId="1AAAED19" w14:textId="77777777" w:rsidR="00EC2DF1" w:rsidRPr="00801754" w:rsidRDefault="00EC2DF1" w:rsidP="00EC2DF1">
      <w:pPr>
        <w:rPr>
          <w:rFonts w:ascii="Times" w:hAnsi="Times"/>
        </w:rPr>
      </w:pPr>
      <w:r w:rsidRPr="00801754">
        <w:rPr>
          <w:rFonts w:ascii="Times" w:hAnsi="Times"/>
        </w:rPr>
        <w:t>Kelt: ___________________</w:t>
      </w:r>
    </w:p>
    <w:p w14:paraId="2A5686FD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p w14:paraId="54856682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p w14:paraId="1CBA77D3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tbl>
      <w:tblPr>
        <w:tblW w:w="0" w:type="auto"/>
        <w:tblInd w:w="4735" w:type="dxa"/>
        <w:tblLook w:val="04A0" w:firstRow="1" w:lastRow="0" w:firstColumn="1" w:lastColumn="0" w:noHBand="0" w:noVBand="1"/>
      </w:tblPr>
      <w:tblGrid>
        <w:gridCol w:w="3566"/>
      </w:tblGrid>
      <w:tr w:rsidR="00EC2DF1" w:rsidRPr="00801754" w14:paraId="102F75F0" w14:textId="77777777" w:rsidTr="00417EF7">
        <w:trPr>
          <w:trHeight w:val="285"/>
        </w:trPr>
        <w:tc>
          <w:tcPr>
            <w:tcW w:w="3566" w:type="dxa"/>
            <w:shd w:val="clear" w:color="auto" w:fill="auto"/>
          </w:tcPr>
          <w:p w14:paraId="38939106" w14:textId="77777777" w:rsidR="00EC2DF1" w:rsidRPr="00801754" w:rsidRDefault="00EC2DF1" w:rsidP="00417EF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______________________</w:t>
            </w:r>
          </w:p>
        </w:tc>
      </w:tr>
      <w:tr w:rsidR="00EC2DF1" w:rsidRPr="00801754" w14:paraId="41040FCA" w14:textId="77777777" w:rsidTr="00417EF7">
        <w:trPr>
          <w:trHeight w:val="303"/>
        </w:trPr>
        <w:tc>
          <w:tcPr>
            <w:tcW w:w="3566" w:type="dxa"/>
            <w:shd w:val="clear" w:color="auto" w:fill="auto"/>
          </w:tcPr>
          <w:p w14:paraId="07CC3B1A" w14:textId="77777777" w:rsidR="00EC2DF1" w:rsidRPr="00801754" w:rsidRDefault="00EC2DF1" w:rsidP="00417EF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Cégszerű aláírás</w:t>
            </w:r>
          </w:p>
        </w:tc>
      </w:tr>
    </w:tbl>
    <w:p w14:paraId="53DE8CD3" w14:textId="77777777" w:rsidR="004D0029" w:rsidRPr="00801754" w:rsidRDefault="0061561B" w:rsidP="004D0029">
      <w:pPr>
        <w:rPr>
          <w:rFonts w:ascii="Times" w:hAnsi="Times"/>
          <w:b/>
        </w:rPr>
      </w:pPr>
      <w:r w:rsidRPr="00801754">
        <w:rPr>
          <w:rFonts w:ascii="Times" w:hAnsi="Times"/>
          <w:b/>
        </w:rPr>
        <w:br w:type="page"/>
      </w:r>
    </w:p>
    <w:p w14:paraId="1BCD6FB1" w14:textId="77777777" w:rsidR="00C12A3A" w:rsidRPr="00801754" w:rsidRDefault="004D0029" w:rsidP="00800238">
      <w:pPr>
        <w:numPr>
          <w:ilvl w:val="0"/>
          <w:numId w:val="45"/>
        </w:numPr>
        <w:jc w:val="right"/>
        <w:rPr>
          <w:rFonts w:ascii="Times" w:hAnsi="Times"/>
          <w:b/>
        </w:rPr>
      </w:pPr>
      <w:r w:rsidRPr="00801754">
        <w:rPr>
          <w:rFonts w:ascii="Times" w:hAnsi="Times"/>
          <w:b/>
        </w:rPr>
        <w:lastRenderedPageBreak/>
        <w:t xml:space="preserve"> </w:t>
      </w:r>
      <w:r w:rsidR="00C12A3A" w:rsidRPr="00801754">
        <w:rPr>
          <w:rFonts w:ascii="Times" w:hAnsi="Times"/>
          <w:b/>
        </w:rPr>
        <w:t>számú melléklet</w:t>
      </w:r>
    </w:p>
    <w:p w14:paraId="3342A880" w14:textId="77777777" w:rsidR="00C12A3A" w:rsidRPr="00801754" w:rsidRDefault="00C12A3A">
      <w:pPr>
        <w:jc w:val="center"/>
        <w:rPr>
          <w:rFonts w:ascii="Times" w:hAnsi="Times"/>
          <w:b/>
        </w:rPr>
      </w:pPr>
    </w:p>
    <w:p w14:paraId="1F47101E" w14:textId="77777777" w:rsidR="00C12A3A" w:rsidRPr="00801754" w:rsidRDefault="00C12A3A">
      <w:pPr>
        <w:jc w:val="center"/>
        <w:rPr>
          <w:rFonts w:ascii="Times" w:hAnsi="Times"/>
          <w:b/>
        </w:rPr>
      </w:pPr>
    </w:p>
    <w:p w14:paraId="04420BAB" w14:textId="77777777" w:rsidR="00E0737B" w:rsidRPr="00801754" w:rsidRDefault="002058DC" w:rsidP="00E0737B">
      <w:pPr>
        <w:jc w:val="center"/>
        <w:rPr>
          <w:rFonts w:ascii="Times" w:hAnsi="Times"/>
          <w:b/>
          <w:i/>
          <w:iCs/>
        </w:rPr>
      </w:pPr>
      <w:r>
        <w:rPr>
          <w:rFonts w:ascii="Times" w:hAnsi="Times"/>
          <w:b/>
          <w:i/>
          <w:iCs/>
        </w:rPr>
        <w:t>„LED</w:t>
      </w:r>
      <w:r w:rsidR="00E0737B" w:rsidRPr="00801754">
        <w:rPr>
          <w:rFonts w:ascii="Times" w:hAnsi="Times"/>
          <w:b/>
          <w:i/>
          <w:iCs/>
        </w:rPr>
        <w:t>202</w:t>
      </w:r>
      <w:r>
        <w:rPr>
          <w:rFonts w:ascii="Times" w:hAnsi="Times"/>
          <w:b/>
          <w:i/>
          <w:iCs/>
        </w:rPr>
        <w:t>4</w:t>
      </w:r>
      <w:r w:rsidR="00E0737B" w:rsidRPr="00801754">
        <w:rPr>
          <w:rFonts w:ascii="Times" w:hAnsi="Times"/>
          <w:b/>
          <w:i/>
          <w:iCs/>
        </w:rPr>
        <w:t xml:space="preserve"> Keretszerződés közvilágítási tenderterv és kiviteli terv elkészítésére LED korszerűsítéshez kapcsolódóan, különböző helyszíneken”</w:t>
      </w:r>
    </w:p>
    <w:p w14:paraId="74C65E82" w14:textId="77777777" w:rsidR="00E0737B" w:rsidRPr="00801754" w:rsidRDefault="00E0737B" w:rsidP="00E0737B">
      <w:pPr>
        <w:rPr>
          <w:rFonts w:ascii="Times" w:hAnsi="Times"/>
          <w:b/>
        </w:rPr>
      </w:pPr>
    </w:p>
    <w:p w14:paraId="792494B0" w14:textId="77777777" w:rsidR="00E0737B" w:rsidRPr="00801754" w:rsidRDefault="00E0737B" w:rsidP="00E0737B">
      <w:pPr>
        <w:rPr>
          <w:rFonts w:ascii="Times" w:hAnsi="Times"/>
          <w:b/>
        </w:rPr>
      </w:pPr>
    </w:p>
    <w:p w14:paraId="0B6920B2" w14:textId="77777777" w:rsidR="00A35887" w:rsidRPr="00801754" w:rsidRDefault="00A35887">
      <w:pPr>
        <w:jc w:val="center"/>
        <w:rPr>
          <w:rFonts w:ascii="Times" w:hAnsi="Times"/>
          <w:b/>
        </w:rPr>
      </w:pPr>
      <w:r w:rsidRPr="00801754">
        <w:rPr>
          <w:rFonts w:ascii="Times" w:hAnsi="Times"/>
          <w:b/>
        </w:rPr>
        <w:t>Felolvasólap</w:t>
      </w:r>
    </w:p>
    <w:p w14:paraId="5B1810C6" w14:textId="77777777" w:rsidR="00A35887" w:rsidRPr="00801754" w:rsidRDefault="00A35887">
      <w:pPr>
        <w:jc w:val="center"/>
        <w:rPr>
          <w:rFonts w:ascii="Times" w:hAnsi="Times"/>
          <w:b/>
        </w:rPr>
      </w:pPr>
    </w:p>
    <w:p w14:paraId="45485A0A" w14:textId="77777777" w:rsidR="00E0737B" w:rsidRPr="00801754" w:rsidRDefault="00E0737B">
      <w:pPr>
        <w:jc w:val="center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8"/>
        <w:gridCol w:w="2276"/>
      </w:tblGrid>
      <w:tr w:rsidR="00F67BA2" w:rsidRPr="00801754" w14:paraId="5CF5AC01" w14:textId="77777777" w:rsidTr="002058DC">
        <w:trPr>
          <w:jc w:val="center"/>
        </w:trPr>
        <w:tc>
          <w:tcPr>
            <w:tcW w:w="7358" w:type="dxa"/>
            <w:shd w:val="clear" w:color="auto" w:fill="auto"/>
          </w:tcPr>
          <w:p w14:paraId="03B310DF" w14:textId="77777777" w:rsidR="00F67BA2" w:rsidRPr="00A96CD2" w:rsidRDefault="00F67BA2" w:rsidP="002058DC">
            <w:pPr>
              <w:rPr>
                <w:rFonts w:ascii="Times" w:hAnsi="Times"/>
                <w:bCs/>
              </w:rPr>
            </w:pPr>
            <w:r w:rsidRPr="00801754">
              <w:rPr>
                <w:rFonts w:ascii="Times" w:hAnsi="Times"/>
                <w:bCs/>
              </w:rPr>
              <w:t xml:space="preserve">1. </w:t>
            </w:r>
            <w:r>
              <w:rPr>
                <w:rFonts w:ascii="Times" w:hAnsi="Times"/>
                <w:bCs/>
              </w:rPr>
              <w:t>V</w:t>
            </w:r>
            <w:r w:rsidRPr="002E1293">
              <w:rPr>
                <w:rFonts w:ascii="Times" w:hAnsi="Times"/>
                <w:bCs/>
              </w:rPr>
              <w:t>állalási egységár (nettó HUF</w:t>
            </w:r>
            <w:r w:rsidR="001E294E">
              <w:rPr>
                <w:rFonts w:ascii="Times" w:hAnsi="Times"/>
                <w:bCs/>
              </w:rPr>
              <w:t>/világítótest</w:t>
            </w:r>
            <w:r w:rsidRPr="002E1293">
              <w:rPr>
                <w:rFonts w:ascii="Times" w:hAnsi="Times"/>
                <w:bCs/>
              </w:rPr>
              <w:t>)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79AE952" w14:textId="77777777" w:rsidR="00F67BA2" w:rsidRPr="00801754" w:rsidRDefault="00F67BA2" w:rsidP="002058DC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nettó ________ HUF</w:t>
            </w:r>
          </w:p>
        </w:tc>
      </w:tr>
      <w:tr w:rsidR="00F67BA2" w:rsidRPr="00801754" w14:paraId="288B414A" w14:textId="77777777" w:rsidTr="002058DC">
        <w:trPr>
          <w:jc w:val="center"/>
        </w:trPr>
        <w:tc>
          <w:tcPr>
            <w:tcW w:w="7358" w:type="dxa"/>
            <w:shd w:val="clear" w:color="auto" w:fill="auto"/>
          </w:tcPr>
          <w:p w14:paraId="57D48B90" w14:textId="4E4164EF" w:rsidR="00F67BA2" w:rsidRPr="001E294E" w:rsidRDefault="00F67BA2" w:rsidP="002058DC">
            <w:pPr>
              <w:rPr>
                <w:rFonts w:ascii="Times" w:hAnsi="Times"/>
                <w:bCs/>
              </w:rPr>
            </w:pPr>
            <w:r w:rsidRPr="001E294E">
              <w:rPr>
                <w:rFonts w:ascii="Times" w:hAnsi="Times"/>
                <w:bCs/>
              </w:rPr>
              <w:t>2. Az ajánlatkérés 4.1. pontjában meghatározott szakember szakmai többlettapasztalata (az alkalmassági minimumkövetelményen felüli szakmai tapasztalat</w:t>
            </w:r>
            <w:r w:rsidR="001E294E" w:rsidRPr="001E294E">
              <w:rPr>
                <w:rFonts w:ascii="Times" w:hAnsi="Times"/>
                <w:bCs/>
              </w:rPr>
              <w:t>,</w:t>
            </w:r>
            <w:r w:rsidRPr="001E294E">
              <w:rPr>
                <w:rFonts w:ascii="Times" w:hAnsi="Times"/>
                <w:bCs/>
              </w:rPr>
              <w:t xml:space="preserve"> </w:t>
            </w:r>
            <w:r w:rsidR="001E294E" w:rsidRPr="001E294E">
              <w:rPr>
                <w:rFonts w:ascii="Times" w:hAnsi="Times"/>
                <w:bCs/>
              </w:rPr>
              <w:t xml:space="preserve">ajánlatkérés időpontját megelőző max. </w:t>
            </w:r>
            <w:r w:rsidR="00D86743">
              <w:rPr>
                <w:rFonts w:ascii="Times" w:hAnsi="Times"/>
                <w:bCs/>
              </w:rPr>
              <w:t>60</w:t>
            </w:r>
            <w:r w:rsidR="001E294E" w:rsidRPr="001E294E">
              <w:rPr>
                <w:rFonts w:ascii="Times" w:hAnsi="Times"/>
                <w:bCs/>
              </w:rPr>
              <w:t xml:space="preserve"> hónapon belül</w:t>
            </w:r>
            <w:r w:rsidRPr="001E294E">
              <w:rPr>
                <w:rFonts w:ascii="Times" w:hAnsi="Times"/>
                <w:bCs/>
              </w:rPr>
              <w:t>)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FFAEE0E" w14:textId="77777777" w:rsidR="00F67BA2" w:rsidRPr="00801754" w:rsidRDefault="00F67BA2" w:rsidP="002058DC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________ hónap</w:t>
            </w:r>
          </w:p>
        </w:tc>
      </w:tr>
    </w:tbl>
    <w:p w14:paraId="05FB79B5" w14:textId="77777777" w:rsidR="00E0737B" w:rsidRPr="00801754" w:rsidRDefault="00E0737B" w:rsidP="001330D5">
      <w:pPr>
        <w:rPr>
          <w:rFonts w:ascii="Times" w:hAnsi="Times"/>
          <w:b/>
        </w:rPr>
      </w:pPr>
    </w:p>
    <w:p w14:paraId="1B78D977" w14:textId="77777777" w:rsidR="00E0737B" w:rsidRPr="00801754" w:rsidRDefault="00E0737B">
      <w:pPr>
        <w:jc w:val="center"/>
        <w:rPr>
          <w:rFonts w:ascii="Times" w:hAnsi="Times"/>
          <w:b/>
        </w:rPr>
      </w:pPr>
    </w:p>
    <w:p w14:paraId="063B735D" w14:textId="77777777" w:rsidR="00EC2DF1" w:rsidRPr="00801754" w:rsidRDefault="00EC2DF1" w:rsidP="00EC2DF1">
      <w:pPr>
        <w:rPr>
          <w:rFonts w:ascii="Times" w:hAnsi="Times"/>
        </w:rPr>
      </w:pPr>
      <w:r w:rsidRPr="00801754">
        <w:rPr>
          <w:rFonts w:ascii="Times" w:hAnsi="Times"/>
        </w:rPr>
        <w:t>Kelt: ___________________</w:t>
      </w:r>
    </w:p>
    <w:p w14:paraId="31C5750D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p w14:paraId="7F284B63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p w14:paraId="47E102BC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tbl>
      <w:tblPr>
        <w:tblW w:w="0" w:type="auto"/>
        <w:tblInd w:w="4735" w:type="dxa"/>
        <w:tblLook w:val="04A0" w:firstRow="1" w:lastRow="0" w:firstColumn="1" w:lastColumn="0" w:noHBand="0" w:noVBand="1"/>
      </w:tblPr>
      <w:tblGrid>
        <w:gridCol w:w="3566"/>
      </w:tblGrid>
      <w:tr w:rsidR="00EC2DF1" w:rsidRPr="00801754" w14:paraId="1C9D0968" w14:textId="77777777" w:rsidTr="00417EF7">
        <w:trPr>
          <w:trHeight w:val="285"/>
        </w:trPr>
        <w:tc>
          <w:tcPr>
            <w:tcW w:w="3566" w:type="dxa"/>
            <w:shd w:val="clear" w:color="auto" w:fill="auto"/>
          </w:tcPr>
          <w:p w14:paraId="1E32C42F" w14:textId="77777777" w:rsidR="00EC2DF1" w:rsidRPr="00801754" w:rsidRDefault="00EC2DF1" w:rsidP="00417EF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______________________</w:t>
            </w:r>
          </w:p>
        </w:tc>
      </w:tr>
      <w:tr w:rsidR="00EC2DF1" w:rsidRPr="00801754" w14:paraId="46383F3C" w14:textId="77777777" w:rsidTr="00417EF7">
        <w:trPr>
          <w:trHeight w:val="303"/>
        </w:trPr>
        <w:tc>
          <w:tcPr>
            <w:tcW w:w="3566" w:type="dxa"/>
            <w:shd w:val="clear" w:color="auto" w:fill="auto"/>
          </w:tcPr>
          <w:p w14:paraId="4F7E9573" w14:textId="77777777" w:rsidR="00EC2DF1" w:rsidRPr="00801754" w:rsidRDefault="00EC2DF1" w:rsidP="00417EF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Cégszerű aláírás</w:t>
            </w:r>
          </w:p>
        </w:tc>
      </w:tr>
    </w:tbl>
    <w:p w14:paraId="76DEAE32" w14:textId="77777777" w:rsidR="00E0737B" w:rsidRPr="00801754" w:rsidRDefault="00E0737B">
      <w:pPr>
        <w:jc w:val="center"/>
        <w:rPr>
          <w:rFonts w:ascii="Times" w:hAnsi="Times"/>
          <w:b/>
        </w:rPr>
      </w:pPr>
    </w:p>
    <w:p w14:paraId="57CDA65B" w14:textId="77777777" w:rsidR="00A35887" w:rsidRPr="00801754" w:rsidRDefault="00A35887" w:rsidP="00800238">
      <w:pPr>
        <w:numPr>
          <w:ilvl w:val="0"/>
          <w:numId w:val="45"/>
        </w:numPr>
        <w:jc w:val="right"/>
        <w:rPr>
          <w:rFonts w:ascii="Times" w:hAnsi="Times"/>
          <w:b/>
        </w:rPr>
      </w:pPr>
      <w:r w:rsidRPr="00801754">
        <w:rPr>
          <w:rFonts w:ascii="Times" w:hAnsi="Times"/>
          <w:b/>
        </w:rPr>
        <w:br w:type="page"/>
      </w:r>
      <w:r w:rsidRPr="00801754">
        <w:rPr>
          <w:rFonts w:ascii="Times" w:hAnsi="Times"/>
          <w:b/>
        </w:rPr>
        <w:lastRenderedPageBreak/>
        <w:t xml:space="preserve"> számú melléklet</w:t>
      </w:r>
    </w:p>
    <w:p w14:paraId="0773C402" w14:textId="77777777" w:rsidR="00C12A3A" w:rsidRPr="00801754" w:rsidRDefault="00C12A3A" w:rsidP="00A35887">
      <w:pPr>
        <w:jc w:val="right"/>
        <w:rPr>
          <w:rFonts w:ascii="Times" w:hAnsi="Times"/>
          <w:b/>
        </w:rPr>
      </w:pPr>
    </w:p>
    <w:p w14:paraId="7F33371F" w14:textId="77777777" w:rsidR="00A35887" w:rsidRPr="00801754" w:rsidRDefault="00A35887">
      <w:pPr>
        <w:jc w:val="center"/>
        <w:rPr>
          <w:rFonts w:ascii="Times" w:hAnsi="Times"/>
          <w:b/>
        </w:rPr>
      </w:pPr>
    </w:p>
    <w:p w14:paraId="6AD69B84" w14:textId="77777777" w:rsidR="00A35887" w:rsidRPr="00801754" w:rsidRDefault="00A35887">
      <w:pPr>
        <w:jc w:val="center"/>
        <w:rPr>
          <w:rFonts w:ascii="Times" w:hAnsi="Times"/>
          <w:b/>
        </w:rPr>
      </w:pPr>
    </w:p>
    <w:p w14:paraId="46190F83" w14:textId="77777777" w:rsidR="007F501C" w:rsidRPr="00801754" w:rsidRDefault="007F501C" w:rsidP="007F501C">
      <w:pPr>
        <w:tabs>
          <w:tab w:val="center" w:pos="7655"/>
        </w:tabs>
        <w:jc w:val="center"/>
        <w:outlineLvl w:val="0"/>
        <w:rPr>
          <w:rFonts w:ascii="Times" w:hAnsi="Times"/>
          <w:b/>
        </w:rPr>
      </w:pPr>
      <w:r w:rsidRPr="00801754">
        <w:rPr>
          <w:rFonts w:ascii="Times" w:hAnsi="Times"/>
          <w:b/>
        </w:rPr>
        <w:t>Szakember bemutatás</w:t>
      </w:r>
      <w:r w:rsidR="001E13B3" w:rsidRPr="00801754">
        <w:rPr>
          <w:rFonts w:ascii="Times" w:hAnsi="Times"/>
          <w:b/>
        </w:rPr>
        <w:t>áról szóló nyilatkozat</w:t>
      </w:r>
    </w:p>
    <w:p w14:paraId="4A74F878" w14:textId="77777777" w:rsidR="007F501C" w:rsidRPr="00801754" w:rsidRDefault="007F501C" w:rsidP="007F501C">
      <w:pPr>
        <w:tabs>
          <w:tab w:val="center" w:pos="7655"/>
        </w:tabs>
        <w:rPr>
          <w:rFonts w:ascii="Times" w:hAnsi="Times"/>
        </w:rPr>
      </w:pPr>
    </w:p>
    <w:p w14:paraId="046CF24F" w14:textId="77777777" w:rsidR="00C12A3A" w:rsidRPr="00801754" w:rsidRDefault="00C12A3A" w:rsidP="00A35887">
      <w:pPr>
        <w:rPr>
          <w:rFonts w:ascii="Times" w:hAnsi="Times"/>
          <w:b/>
        </w:rPr>
      </w:pPr>
    </w:p>
    <w:p w14:paraId="62986497" w14:textId="3DC9F54C" w:rsidR="001E13B3" w:rsidRPr="00801754" w:rsidRDefault="001E13B3" w:rsidP="001E13B3">
      <w:pPr>
        <w:jc w:val="both"/>
        <w:rPr>
          <w:rFonts w:ascii="Times" w:hAnsi="Times"/>
        </w:rPr>
      </w:pPr>
      <w:r w:rsidRPr="00801754">
        <w:rPr>
          <w:rFonts w:ascii="Times" w:hAnsi="Times"/>
        </w:rPr>
        <w:t>Alulírott …………………….. mint a(z) ……………………………… ajánlattevő cégjegyzésre jogosult / meghatalmazással igazolt</w:t>
      </w:r>
      <w:r w:rsidRPr="00801754">
        <w:rPr>
          <w:rStyle w:val="Lbjegyzet-hivatkozs"/>
          <w:rFonts w:ascii="Times" w:hAnsi="Times"/>
        </w:rPr>
        <w:footnoteReference w:id="2"/>
      </w:r>
      <w:r w:rsidRPr="00801754">
        <w:rPr>
          <w:rFonts w:ascii="Times" w:hAnsi="Times"/>
        </w:rPr>
        <w:t xml:space="preserve"> képviselője felelősségem tudatában</w:t>
      </w:r>
    </w:p>
    <w:p w14:paraId="0B57CEEC" w14:textId="77777777" w:rsidR="001E13B3" w:rsidRPr="00801754" w:rsidRDefault="001E13B3" w:rsidP="001E13B3">
      <w:pPr>
        <w:jc w:val="both"/>
        <w:rPr>
          <w:rFonts w:ascii="Times" w:hAnsi="Times"/>
        </w:rPr>
      </w:pPr>
    </w:p>
    <w:p w14:paraId="42A9F3F3" w14:textId="77777777" w:rsidR="001E13B3" w:rsidRPr="00801754" w:rsidRDefault="001E13B3" w:rsidP="001E13B3">
      <w:pPr>
        <w:jc w:val="center"/>
        <w:rPr>
          <w:rFonts w:ascii="Times" w:hAnsi="Times"/>
          <w:b/>
        </w:rPr>
      </w:pPr>
      <w:r w:rsidRPr="00801754">
        <w:rPr>
          <w:rFonts w:ascii="Times" w:hAnsi="Times"/>
          <w:b/>
        </w:rPr>
        <w:t>n y i l a t k o z o m,</w:t>
      </w:r>
    </w:p>
    <w:p w14:paraId="0D007E4F" w14:textId="77777777" w:rsidR="001E13B3" w:rsidRPr="00801754" w:rsidRDefault="001E13B3" w:rsidP="001E13B3">
      <w:pPr>
        <w:rPr>
          <w:rFonts w:ascii="Times" w:hAnsi="Times"/>
        </w:rPr>
      </w:pPr>
    </w:p>
    <w:p w14:paraId="66FA45AF" w14:textId="1BEEDB94" w:rsidR="00C12A3A" w:rsidRPr="00801754" w:rsidRDefault="001E13B3" w:rsidP="001E13B3">
      <w:pPr>
        <w:jc w:val="both"/>
        <w:rPr>
          <w:rFonts w:ascii="Times" w:hAnsi="Times"/>
        </w:rPr>
      </w:pPr>
      <w:r w:rsidRPr="00801754">
        <w:rPr>
          <w:rFonts w:ascii="Times" w:hAnsi="Times"/>
        </w:rPr>
        <w:t xml:space="preserve">hogy a </w:t>
      </w:r>
      <w:r w:rsidRPr="00801754">
        <w:rPr>
          <w:rFonts w:ascii="Times" w:hAnsi="Times"/>
          <w:b/>
        </w:rPr>
        <w:t>BDK Budapesti Dísz-és Közvilágítási Kft.,</w:t>
      </w:r>
      <w:r w:rsidRPr="00801754">
        <w:rPr>
          <w:rFonts w:ascii="Times" w:hAnsi="Times"/>
        </w:rPr>
        <w:t xml:space="preserve"> mint </w:t>
      </w:r>
      <w:r w:rsidR="008207FC">
        <w:rPr>
          <w:rFonts w:ascii="Times" w:hAnsi="Times"/>
        </w:rPr>
        <w:t>A</w:t>
      </w:r>
      <w:r w:rsidRPr="00801754">
        <w:rPr>
          <w:rFonts w:ascii="Times" w:hAnsi="Times"/>
        </w:rPr>
        <w:t xml:space="preserve">jánlatkérő által kiírt </w:t>
      </w:r>
      <w:r w:rsidR="002058DC">
        <w:rPr>
          <w:rFonts w:ascii="Times" w:hAnsi="Times"/>
          <w:b/>
          <w:i/>
          <w:iCs/>
        </w:rPr>
        <w:t>„LED</w:t>
      </w:r>
      <w:r w:rsidRPr="00801754">
        <w:rPr>
          <w:rFonts w:ascii="Times" w:hAnsi="Times"/>
          <w:b/>
          <w:i/>
          <w:iCs/>
        </w:rPr>
        <w:t>202</w:t>
      </w:r>
      <w:r w:rsidR="002058DC">
        <w:rPr>
          <w:rFonts w:ascii="Times" w:hAnsi="Times"/>
          <w:b/>
          <w:i/>
          <w:iCs/>
        </w:rPr>
        <w:t>4</w:t>
      </w:r>
      <w:r w:rsidRPr="00801754">
        <w:rPr>
          <w:rFonts w:ascii="Times" w:hAnsi="Times"/>
          <w:b/>
          <w:i/>
          <w:iCs/>
        </w:rPr>
        <w:t xml:space="preserve"> Keretszerződés közvilágítási tenderterv és kiviteli terv elkészítésére LED korszerűsítéshez kapcsolódóan, különböző helyszíneken” </w:t>
      </w:r>
      <w:r w:rsidRPr="00801754">
        <w:rPr>
          <w:rFonts w:ascii="Times" w:hAnsi="Times"/>
        </w:rPr>
        <w:t xml:space="preserve">tárgyú beszerzési eljárásban az alábbiakban megjelölt tervezői szakember rendelkezik a Magyar Mérnöki Kamaránál bejegyzett EN-VI </w:t>
      </w:r>
      <w:r w:rsidR="00B30C88">
        <w:rPr>
          <w:rFonts w:ascii="Times" w:hAnsi="Times"/>
        </w:rPr>
        <w:t xml:space="preserve">vagy V </w:t>
      </w:r>
      <w:r w:rsidRPr="00801754">
        <w:rPr>
          <w:rFonts w:ascii="Times" w:hAnsi="Times"/>
        </w:rPr>
        <w:t>szakirányú tervezői jogosultság</w:t>
      </w:r>
      <w:r w:rsidR="00B30C88">
        <w:rPr>
          <w:rFonts w:ascii="Times" w:hAnsi="Times"/>
        </w:rPr>
        <w:t xml:space="preserve"> legalább egyikével</w:t>
      </w:r>
      <w:r w:rsidRPr="00801754">
        <w:rPr>
          <w:rFonts w:ascii="Times" w:hAnsi="Times"/>
        </w:rPr>
        <w:t>.</w:t>
      </w:r>
    </w:p>
    <w:p w14:paraId="2A503220" w14:textId="77777777" w:rsidR="001E13B3" w:rsidRPr="00801754" w:rsidRDefault="001E13B3" w:rsidP="001E13B3">
      <w:pPr>
        <w:jc w:val="both"/>
        <w:rPr>
          <w:rFonts w:ascii="Times" w:hAnsi="Times"/>
        </w:rPr>
      </w:pPr>
    </w:p>
    <w:p w14:paraId="619FD083" w14:textId="77777777" w:rsidR="001E13B3" w:rsidRPr="00801754" w:rsidRDefault="001E13B3" w:rsidP="001E13B3">
      <w:pPr>
        <w:jc w:val="both"/>
        <w:rPr>
          <w:rFonts w:ascii="Times" w:hAnsi="Times"/>
        </w:rPr>
      </w:pPr>
    </w:p>
    <w:tbl>
      <w:tblPr>
        <w:tblW w:w="95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2365"/>
        <w:gridCol w:w="2365"/>
        <w:gridCol w:w="2434"/>
      </w:tblGrid>
      <w:tr w:rsidR="007F501C" w:rsidRPr="00801754" w14:paraId="4A2412DD" w14:textId="77777777" w:rsidTr="00460D40">
        <w:trPr>
          <w:trHeight w:val="941"/>
        </w:trPr>
        <w:tc>
          <w:tcPr>
            <w:tcW w:w="2414" w:type="dxa"/>
            <w:shd w:val="clear" w:color="auto" w:fill="auto"/>
          </w:tcPr>
          <w:p w14:paraId="4B0F1817" w14:textId="77777777" w:rsidR="007F501C" w:rsidRPr="00801754" w:rsidRDefault="007F501C" w:rsidP="00BF3D78">
            <w:pPr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1D1C16C7" w14:textId="77777777" w:rsidR="007F501C" w:rsidRPr="00801754" w:rsidRDefault="007F501C" w:rsidP="004D0029">
            <w:pPr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  <w:b/>
                <w:bCs/>
              </w:rPr>
              <w:t>Név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59A2A3C3" w14:textId="77777777" w:rsidR="007F501C" w:rsidRPr="00801754" w:rsidRDefault="007F501C" w:rsidP="004D0029">
            <w:pPr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  <w:b/>
                <w:bCs/>
              </w:rPr>
              <w:t>Képzettség, Végzettség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F715704" w14:textId="77777777" w:rsidR="007F501C" w:rsidRPr="00801754" w:rsidRDefault="00A35887" w:rsidP="004D0029">
            <w:pPr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  <w:b/>
                <w:bCs/>
              </w:rPr>
              <w:t>Kam</w:t>
            </w:r>
            <w:r w:rsidR="00155B8F">
              <w:rPr>
                <w:rFonts w:ascii="Times" w:hAnsi="Times"/>
                <w:b/>
                <w:bCs/>
              </w:rPr>
              <w:t>a</w:t>
            </w:r>
            <w:r w:rsidRPr="00801754">
              <w:rPr>
                <w:rFonts w:ascii="Times" w:hAnsi="Times"/>
                <w:b/>
                <w:bCs/>
              </w:rPr>
              <w:t>rai nyilvántartási szám</w:t>
            </w:r>
          </w:p>
        </w:tc>
      </w:tr>
      <w:tr w:rsidR="007F501C" w:rsidRPr="00801754" w14:paraId="7D9435BA" w14:textId="77777777" w:rsidTr="00460D40">
        <w:trPr>
          <w:trHeight w:val="471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14:paraId="64F47D07" w14:textId="356A7470" w:rsidR="007F501C" w:rsidRPr="00801754" w:rsidRDefault="00A35887" w:rsidP="007A1788">
            <w:pPr>
              <w:ind w:right="-146"/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</w:rPr>
              <w:t xml:space="preserve">EN-VI </w:t>
            </w:r>
            <w:r w:rsidR="00B30C88">
              <w:rPr>
                <w:rFonts w:ascii="Times" w:hAnsi="Times"/>
              </w:rPr>
              <w:t xml:space="preserve">vagy V </w:t>
            </w:r>
            <w:r w:rsidRPr="00801754">
              <w:rPr>
                <w:rFonts w:ascii="Times" w:hAnsi="Times"/>
              </w:rPr>
              <w:t>szakirányú tervezői jogosultság</w:t>
            </w:r>
            <w:r w:rsidR="00B30C88">
              <w:rPr>
                <w:rFonts w:ascii="Times" w:hAnsi="Times"/>
              </w:rPr>
              <w:t xml:space="preserve"> legalább egyikével</w:t>
            </w:r>
            <w:r w:rsidRPr="00801754">
              <w:rPr>
                <w:rFonts w:ascii="Times" w:hAnsi="Times"/>
              </w:rPr>
              <w:t xml:space="preserve"> rendelkező szakember</w:t>
            </w:r>
          </w:p>
        </w:tc>
        <w:tc>
          <w:tcPr>
            <w:tcW w:w="2365" w:type="dxa"/>
            <w:vMerge w:val="restart"/>
            <w:shd w:val="clear" w:color="auto" w:fill="auto"/>
          </w:tcPr>
          <w:p w14:paraId="126D6018" w14:textId="77777777" w:rsidR="007F501C" w:rsidRPr="00801754" w:rsidRDefault="007F501C" w:rsidP="00BF3D78">
            <w:pPr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2365" w:type="dxa"/>
            <w:vMerge w:val="restart"/>
            <w:shd w:val="clear" w:color="auto" w:fill="auto"/>
          </w:tcPr>
          <w:p w14:paraId="090C3770" w14:textId="77777777" w:rsidR="007F501C" w:rsidRPr="00801754" w:rsidRDefault="007F501C" w:rsidP="00BF3D78">
            <w:pPr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2434" w:type="dxa"/>
            <w:vMerge w:val="restart"/>
            <w:shd w:val="clear" w:color="auto" w:fill="auto"/>
          </w:tcPr>
          <w:p w14:paraId="34B77870" w14:textId="77777777" w:rsidR="007F501C" w:rsidRPr="00801754" w:rsidRDefault="007F501C" w:rsidP="00BF3D78">
            <w:pPr>
              <w:jc w:val="center"/>
              <w:rPr>
                <w:rFonts w:ascii="Times" w:hAnsi="Times"/>
                <w:b/>
                <w:bCs/>
              </w:rPr>
            </w:pPr>
            <w:r w:rsidRPr="00801754">
              <w:rPr>
                <w:rFonts w:ascii="Times" w:hAnsi="Times"/>
                <w:b/>
                <w:bCs/>
              </w:rPr>
              <w:t> </w:t>
            </w:r>
          </w:p>
        </w:tc>
      </w:tr>
      <w:tr w:rsidR="007F501C" w:rsidRPr="00801754" w14:paraId="765B2E60" w14:textId="77777777" w:rsidTr="00460D40">
        <w:trPr>
          <w:trHeight w:val="471"/>
        </w:trPr>
        <w:tc>
          <w:tcPr>
            <w:tcW w:w="2414" w:type="dxa"/>
            <w:vMerge/>
            <w:vAlign w:val="center"/>
          </w:tcPr>
          <w:p w14:paraId="39DE26FE" w14:textId="77777777" w:rsidR="007F501C" w:rsidRPr="00801754" w:rsidRDefault="007F501C" w:rsidP="004D0029">
            <w:pPr>
              <w:ind w:right="-146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365" w:type="dxa"/>
            <w:vMerge/>
            <w:vAlign w:val="center"/>
          </w:tcPr>
          <w:p w14:paraId="1A8AB305" w14:textId="77777777" w:rsidR="007F501C" w:rsidRPr="00801754" w:rsidRDefault="007F501C" w:rsidP="00BF3D78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365" w:type="dxa"/>
            <w:vMerge/>
            <w:vAlign w:val="center"/>
          </w:tcPr>
          <w:p w14:paraId="56028B00" w14:textId="77777777" w:rsidR="007F501C" w:rsidRPr="00801754" w:rsidRDefault="007F501C" w:rsidP="00BF3D78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</w:tcPr>
          <w:p w14:paraId="3A9B6414" w14:textId="77777777" w:rsidR="007F501C" w:rsidRPr="00801754" w:rsidRDefault="007F501C" w:rsidP="00BF3D78">
            <w:pPr>
              <w:rPr>
                <w:rFonts w:ascii="Times" w:hAnsi="Times"/>
                <w:b/>
                <w:bCs/>
              </w:rPr>
            </w:pPr>
          </w:p>
        </w:tc>
      </w:tr>
      <w:tr w:rsidR="007D29DC" w:rsidRPr="00801754" w14:paraId="3A554C9D" w14:textId="77777777" w:rsidTr="00460D40">
        <w:trPr>
          <w:trHeight w:val="498"/>
        </w:trPr>
        <w:tc>
          <w:tcPr>
            <w:tcW w:w="2414" w:type="dxa"/>
            <w:vMerge/>
            <w:vAlign w:val="center"/>
          </w:tcPr>
          <w:p w14:paraId="230F1449" w14:textId="77777777" w:rsidR="007D29DC" w:rsidRPr="00801754" w:rsidRDefault="007D29DC" w:rsidP="009254E2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365" w:type="dxa"/>
            <w:vMerge/>
            <w:vAlign w:val="center"/>
          </w:tcPr>
          <w:p w14:paraId="1489EE4B" w14:textId="77777777" w:rsidR="007D29DC" w:rsidRPr="00801754" w:rsidRDefault="007D29DC" w:rsidP="009254E2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365" w:type="dxa"/>
            <w:vMerge/>
            <w:vAlign w:val="center"/>
          </w:tcPr>
          <w:p w14:paraId="0A876873" w14:textId="77777777" w:rsidR="007D29DC" w:rsidRPr="00801754" w:rsidRDefault="007D29DC" w:rsidP="009254E2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</w:tcPr>
          <w:p w14:paraId="07BEB5E8" w14:textId="77777777" w:rsidR="007D29DC" w:rsidRPr="00801754" w:rsidRDefault="007D29DC" w:rsidP="009254E2">
            <w:pPr>
              <w:rPr>
                <w:rFonts w:ascii="Times" w:hAnsi="Times"/>
                <w:b/>
                <w:bCs/>
              </w:rPr>
            </w:pPr>
          </w:p>
        </w:tc>
      </w:tr>
    </w:tbl>
    <w:p w14:paraId="7568F9E0" w14:textId="77777777" w:rsidR="001E13B3" w:rsidRPr="00801754" w:rsidRDefault="001E13B3" w:rsidP="001E13B3">
      <w:pPr>
        <w:rPr>
          <w:rFonts w:ascii="Times" w:hAnsi="Times"/>
          <w:b/>
        </w:rPr>
      </w:pPr>
    </w:p>
    <w:p w14:paraId="5746F438" w14:textId="77777777" w:rsidR="00A35887" w:rsidRPr="00801754" w:rsidRDefault="00A35887" w:rsidP="007D29DC">
      <w:pPr>
        <w:jc w:val="right"/>
        <w:rPr>
          <w:rFonts w:ascii="Times" w:hAnsi="Times"/>
          <w:b/>
        </w:rPr>
      </w:pPr>
    </w:p>
    <w:p w14:paraId="5813ED45" w14:textId="77777777" w:rsidR="00A35887" w:rsidRPr="00801754" w:rsidRDefault="001E13B3" w:rsidP="001E13B3">
      <w:pPr>
        <w:rPr>
          <w:rFonts w:ascii="Times" w:hAnsi="Times"/>
        </w:rPr>
      </w:pPr>
      <w:r w:rsidRPr="00801754">
        <w:rPr>
          <w:rFonts w:ascii="Times" w:hAnsi="Times"/>
        </w:rPr>
        <w:t>Kelt: ___________________</w:t>
      </w:r>
    </w:p>
    <w:p w14:paraId="0F82639C" w14:textId="77777777" w:rsidR="00A35887" w:rsidRPr="00801754" w:rsidRDefault="00A35887" w:rsidP="007D29DC">
      <w:pPr>
        <w:jc w:val="right"/>
        <w:rPr>
          <w:rFonts w:ascii="Times" w:hAnsi="Times"/>
          <w:b/>
        </w:rPr>
      </w:pPr>
    </w:p>
    <w:p w14:paraId="18340E99" w14:textId="77777777" w:rsidR="00A35887" w:rsidRPr="00801754" w:rsidRDefault="00A35887" w:rsidP="007D29DC">
      <w:pPr>
        <w:jc w:val="right"/>
        <w:rPr>
          <w:rFonts w:ascii="Times" w:hAnsi="Times"/>
          <w:b/>
        </w:rPr>
      </w:pPr>
    </w:p>
    <w:p w14:paraId="2020BC88" w14:textId="77777777" w:rsidR="00A35887" w:rsidRPr="00801754" w:rsidRDefault="00A35887" w:rsidP="007D29DC">
      <w:pPr>
        <w:jc w:val="right"/>
        <w:rPr>
          <w:rFonts w:ascii="Times" w:hAnsi="Times"/>
          <w:b/>
        </w:rPr>
      </w:pPr>
    </w:p>
    <w:tbl>
      <w:tblPr>
        <w:tblW w:w="0" w:type="auto"/>
        <w:tblInd w:w="4735" w:type="dxa"/>
        <w:tblLook w:val="04A0" w:firstRow="1" w:lastRow="0" w:firstColumn="1" w:lastColumn="0" w:noHBand="0" w:noVBand="1"/>
      </w:tblPr>
      <w:tblGrid>
        <w:gridCol w:w="3566"/>
      </w:tblGrid>
      <w:tr w:rsidR="0052139C" w:rsidRPr="00801754" w14:paraId="07EF8CAC" w14:textId="77777777" w:rsidTr="00D3575B">
        <w:trPr>
          <w:trHeight w:val="285"/>
        </w:trPr>
        <w:tc>
          <w:tcPr>
            <w:tcW w:w="3566" w:type="dxa"/>
            <w:shd w:val="clear" w:color="auto" w:fill="auto"/>
          </w:tcPr>
          <w:p w14:paraId="22ED62AF" w14:textId="77777777" w:rsidR="0052139C" w:rsidRPr="00801754" w:rsidRDefault="0052139C" w:rsidP="00D3575B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______________________</w:t>
            </w:r>
          </w:p>
        </w:tc>
      </w:tr>
      <w:tr w:rsidR="0052139C" w:rsidRPr="00801754" w14:paraId="39EE34E2" w14:textId="77777777" w:rsidTr="00D3575B">
        <w:trPr>
          <w:trHeight w:val="303"/>
        </w:trPr>
        <w:tc>
          <w:tcPr>
            <w:tcW w:w="3566" w:type="dxa"/>
            <w:shd w:val="clear" w:color="auto" w:fill="auto"/>
          </w:tcPr>
          <w:p w14:paraId="0BF465B3" w14:textId="77777777" w:rsidR="0052139C" w:rsidRPr="00801754" w:rsidRDefault="0052139C" w:rsidP="00D3575B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Cégszerű aláírás</w:t>
            </w:r>
          </w:p>
        </w:tc>
      </w:tr>
      <w:tr w:rsidR="0052139C" w:rsidRPr="00801754" w14:paraId="0B76E3FD" w14:textId="77777777" w:rsidTr="00D3575B">
        <w:trPr>
          <w:trHeight w:val="268"/>
        </w:trPr>
        <w:tc>
          <w:tcPr>
            <w:tcW w:w="3566" w:type="dxa"/>
            <w:shd w:val="clear" w:color="auto" w:fill="auto"/>
          </w:tcPr>
          <w:p w14:paraId="026F8611" w14:textId="77777777" w:rsidR="0052139C" w:rsidRPr="00801754" w:rsidRDefault="0052139C" w:rsidP="00D3575B">
            <w:pPr>
              <w:jc w:val="right"/>
              <w:rPr>
                <w:rFonts w:ascii="Times" w:hAnsi="Times"/>
                <w:b/>
              </w:rPr>
            </w:pPr>
          </w:p>
        </w:tc>
      </w:tr>
    </w:tbl>
    <w:p w14:paraId="6B152206" w14:textId="77777777" w:rsidR="00CA0DCB" w:rsidRPr="00801754" w:rsidRDefault="00CA0DCB" w:rsidP="001E13B3">
      <w:pPr>
        <w:rPr>
          <w:rFonts w:ascii="Times" w:hAnsi="Times"/>
          <w:b/>
        </w:rPr>
      </w:pPr>
    </w:p>
    <w:p w14:paraId="24C72B18" w14:textId="77777777" w:rsidR="00CA0DCB" w:rsidRPr="00801754" w:rsidRDefault="00CA0DCB" w:rsidP="007D29DC">
      <w:pPr>
        <w:jc w:val="right"/>
        <w:rPr>
          <w:rFonts w:ascii="Times" w:hAnsi="Times"/>
          <w:b/>
        </w:rPr>
      </w:pPr>
    </w:p>
    <w:p w14:paraId="07CD0A12" w14:textId="77777777" w:rsidR="00367C16" w:rsidRPr="00367C16" w:rsidRDefault="001E13B3" w:rsidP="00800238">
      <w:pPr>
        <w:numPr>
          <w:ilvl w:val="0"/>
          <w:numId w:val="45"/>
        </w:numPr>
        <w:jc w:val="right"/>
        <w:rPr>
          <w:rFonts w:ascii="Times" w:hAnsi="Times"/>
          <w:b/>
        </w:rPr>
      </w:pPr>
      <w:r w:rsidRPr="00801754">
        <w:rPr>
          <w:rFonts w:ascii="Times" w:hAnsi="Times"/>
          <w:b/>
        </w:rPr>
        <w:br w:type="page"/>
      </w:r>
      <w:r w:rsidR="00C07D08" w:rsidRPr="00801754">
        <w:rPr>
          <w:rFonts w:ascii="Times" w:hAnsi="Times"/>
          <w:b/>
        </w:rPr>
        <w:lastRenderedPageBreak/>
        <w:t>számú melléklet</w:t>
      </w:r>
      <w:r w:rsidR="00367C16">
        <w:rPr>
          <w:rFonts w:ascii="Times" w:hAnsi="Times"/>
          <w:b/>
        </w:rPr>
        <w:t xml:space="preserve"> </w:t>
      </w:r>
    </w:p>
    <w:p w14:paraId="6007F98D" w14:textId="77777777" w:rsidR="00367C16" w:rsidRPr="001716CA" w:rsidRDefault="00367C16" w:rsidP="00800238">
      <w:pPr>
        <w:pStyle w:val="NormlWeb"/>
        <w:numPr>
          <w:ilvl w:val="0"/>
          <w:numId w:val="0"/>
        </w:numPr>
        <w:spacing w:after="160"/>
        <w:jc w:val="center"/>
        <w:rPr>
          <w:b/>
          <w:bCs/>
          <w:kern w:val="28"/>
        </w:rPr>
      </w:pPr>
      <w:bookmarkStart w:id="1" w:name="_Toc228340120"/>
      <w:r w:rsidRPr="001716CA">
        <w:rPr>
          <w:b/>
          <w:bCs/>
          <w:kern w:val="28"/>
        </w:rPr>
        <w:t>Önéletrajz és rendelkezésre állási nyilatkozat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39"/>
        <w:gridCol w:w="2075"/>
        <w:gridCol w:w="4553"/>
      </w:tblGrid>
      <w:tr w:rsidR="00367C16" w:rsidRPr="00D31811" w14:paraId="15F3F71F" w14:textId="77777777" w:rsidTr="00CA5347">
        <w:trPr>
          <w:jc w:val="center"/>
        </w:trPr>
        <w:tc>
          <w:tcPr>
            <w:tcW w:w="8825" w:type="dxa"/>
            <w:gridSpan w:val="4"/>
            <w:shd w:val="clear" w:color="auto" w:fill="CCCCCC"/>
          </w:tcPr>
          <w:p w14:paraId="2CFD8C16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SZEMÉLYES ADATOK</w:t>
            </w:r>
          </w:p>
        </w:tc>
      </w:tr>
      <w:tr w:rsidR="00367C16" w:rsidRPr="00D31811" w14:paraId="0C4DDFC5" w14:textId="77777777" w:rsidTr="00CA5347">
        <w:trPr>
          <w:trHeight w:val="338"/>
          <w:jc w:val="center"/>
        </w:trPr>
        <w:tc>
          <w:tcPr>
            <w:tcW w:w="2158" w:type="dxa"/>
          </w:tcPr>
          <w:p w14:paraId="4B5C0C8B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6667" w:type="dxa"/>
            <w:gridSpan w:val="3"/>
          </w:tcPr>
          <w:p w14:paraId="255A17C0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D31811" w14:paraId="0135EFF7" w14:textId="77777777" w:rsidTr="00CA5347">
        <w:trPr>
          <w:trHeight w:val="333"/>
          <w:jc w:val="center"/>
        </w:trPr>
        <w:tc>
          <w:tcPr>
            <w:tcW w:w="2158" w:type="dxa"/>
          </w:tcPr>
          <w:p w14:paraId="228E32D4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Születési idő:</w:t>
            </w:r>
          </w:p>
        </w:tc>
        <w:tc>
          <w:tcPr>
            <w:tcW w:w="6667" w:type="dxa"/>
            <w:gridSpan w:val="3"/>
          </w:tcPr>
          <w:p w14:paraId="4440B393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D31811" w14:paraId="20798533" w14:textId="77777777" w:rsidTr="00CA5347">
        <w:trPr>
          <w:trHeight w:val="333"/>
          <w:jc w:val="center"/>
        </w:trPr>
        <w:tc>
          <w:tcPr>
            <w:tcW w:w="2158" w:type="dxa"/>
          </w:tcPr>
          <w:p w14:paraId="0D4376E1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Állampolgárság:</w:t>
            </w:r>
          </w:p>
        </w:tc>
        <w:tc>
          <w:tcPr>
            <w:tcW w:w="6667" w:type="dxa"/>
            <w:gridSpan w:val="3"/>
          </w:tcPr>
          <w:p w14:paraId="7034464A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D31811" w14:paraId="0C041C53" w14:textId="77777777" w:rsidTr="00CA5347">
        <w:trPr>
          <w:trHeight w:val="333"/>
          <w:jc w:val="center"/>
        </w:trPr>
        <w:tc>
          <w:tcPr>
            <w:tcW w:w="2158" w:type="dxa"/>
          </w:tcPr>
          <w:p w14:paraId="70F7BE94" w14:textId="440DC616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7" w:type="dxa"/>
            <w:gridSpan w:val="3"/>
          </w:tcPr>
          <w:p w14:paraId="6B5737C9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D31811" w14:paraId="5A587648" w14:textId="77777777" w:rsidTr="00CA5347">
        <w:trPr>
          <w:jc w:val="center"/>
        </w:trPr>
        <w:tc>
          <w:tcPr>
            <w:tcW w:w="8825" w:type="dxa"/>
            <w:gridSpan w:val="4"/>
            <w:shd w:val="clear" w:color="auto" w:fill="CCCCCC"/>
          </w:tcPr>
          <w:p w14:paraId="14BF4AD6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ISKOLAI VÉGZETTSÉG, EGYÉB TANULMÁNYOK</w:t>
            </w:r>
          </w:p>
          <w:p w14:paraId="09A6AD71" w14:textId="77777777" w:rsidR="00367C16" w:rsidRPr="00D31811" w:rsidRDefault="00367C16" w:rsidP="00CA5347">
            <w:pPr>
              <w:spacing w:after="160"/>
              <w:jc w:val="center"/>
              <w:rPr>
                <w:sz w:val="22"/>
                <w:szCs w:val="22"/>
              </w:rPr>
            </w:pPr>
            <w:r w:rsidRPr="00D31811">
              <w:rPr>
                <w:sz w:val="22"/>
                <w:szCs w:val="22"/>
              </w:rPr>
              <w:t>(Kezdje a legfrissebbel, és úgy haladjon az időben visszafelé!)</w:t>
            </w:r>
          </w:p>
        </w:tc>
      </w:tr>
      <w:tr w:rsidR="00367C16" w:rsidRPr="00D31811" w14:paraId="77D02F0A" w14:textId="77777777" w:rsidTr="00CA5347">
        <w:trPr>
          <w:trHeight w:val="333"/>
          <w:jc w:val="center"/>
        </w:trPr>
        <w:tc>
          <w:tcPr>
            <w:tcW w:w="2197" w:type="dxa"/>
            <w:gridSpan w:val="2"/>
          </w:tcPr>
          <w:p w14:paraId="0EBE84C5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Mettől meddig (év)</w:t>
            </w:r>
          </w:p>
        </w:tc>
        <w:tc>
          <w:tcPr>
            <w:tcW w:w="6628" w:type="dxa"/>
            <w:gridSpan w:val="2"/>
          </w:tcPr>
          <w:p w14:paraId="3DF84086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Intézmény megnevezése / Végzettség</w:t>
            </w:r>
          </w:p>
        </w:tc>
      </w:tr>
      <w:tr w:rsidR="00367C16" w:rsidRPr="00D31811" w14:paraId="7C4E1D7C" w14:textId="77777777" w:rsidTr="00CA5347">
        <w:trPr>
          <w:trHeight w:val="333"/>
          <w:jc w:val="center"/>
        </w:trPr>
        <w:tc>
          <w:tcPr>
            <w:tcW w:w="2197" w:type="dxa"/>
            <w:gridSpan w:val="2"/>
          </w:tcPr>
          <w:p w14:paraId="08A99516" w14:textId="77777777" w:rsidR="00367C16" w:rsidRPr="00571C2E" w:rsidRDefault="00367C16" w:rsidP="00CA5347">
            <w:pPr>
              <w:spacing w:after="160"/>
              <w:jc w:val="center"/>
            </w:pPr>
          </w:p>
        </w:tc>
        <w:tc>
          <w:tcPr>
            <w:tcW w:w="6628" w:type="dxa"/>
            <w:gridSpan w:val="2"/>
          </w:tcPr>
          <w:p w14:paraId="6CC9299B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D31811" w14:paraId="10419B8F" w14:textId="77777777" w:rsidTr="00CA5347">
        <w:trPr>
          <w:trHeight w:val="333"/>
          <w:jc w:val="center"/>
        </w:trPr>
        <w:tc>
          <w:tcPr>
            <w:tcW w:w="2197" w:type="dxa"/>
            <w:gridSpan w:val="2"/>
          </w:tcPr>
          <w:p w14:paraId="5BCE19C1" w14:textId="77777777" w:rsidR="00367C16" w:rsidRPr="00571C2E" w:rsidRDefault="00367C16" w:rsidP="00CA5347">
            <w:pPr>
              <w:spacing w:after="160"/>
              <w:jc w:val="center"/>
            </w:pPr>
          </w:p>
        </w:tc>
        <w:tc>
          <w:tcPr>
            <w:tcW w:w="6628" w:type="dxa"/>
            <w:gridSpan w:val="2"/>
          </w:tcPr>
          <w:p w14:paraId="0CBED6C3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D31811" w14:paraId="178E1F3D" w14:textId="77777777" w:rsidTr="00CA5347">
        <w:trPr>
          <w:trHeight w:val="333"/>
          <w:jc w:val="center"/>
        </w:trPr>
        <w:tc>
          <w:tcPr>
            <w:tcW w:w="2197" w:type="dxa"/>
            <w:gridSpan w:val="2"/>
          </w:tcPr>
          <w:p w14:paraId="3FF97093" w14:textId="77777777" w:rsidR="00367C16" w:rsidRDefault="00367C16" w:rsidP="00CA5347">
            <w:pPr>
              <w:spacing w:after="160"/>
              <w:jc w:val="center"/>
            </w:pPr>
          </w:p>
        </w:tc>
        <w:tc>
          <w:tcPr>
            <w:tcW w:w="6628" w:type="dxa"/>
            <w:gridSpan w:val="2"/>
          </w:tcPr>
          <w:p w14:paraId="5F609702" w14:textId="77777777" w:rsidR="00367C16" w:rsidRDefault="00367C16" w:rsidP="00CA5347">
            <w:pPr>
              <w:spacing w:after="160"/>
            </w:pPr>
          </w:p>
        </w:tc>
      </w:tr>
      <w:tr w:rsidR="00367C16" w:rsidRPr="00D31811" w14:paraId="6DBB9BBA" w14:textId="77777777" w:rsidTr="00CA5347">
        <w:trPr>
          <w:jc w:val="center"/>
        </w:trPr>
        <w:tc>
          <w:tcPr>
            <w:tcW w:w="8825" w:type="dxa"/>
            <w:gridSpan w:val="4"/>
            <w:shd w:val="clear" w:color="auto" w:fill="CCCCCC"/>
          </w:tcPr>
          <w:p w14:paraId="42513622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MUNKAHELYEK, MUNKAKÖRÖK</w:t>
            </w:r>
          </w:p>
          <w:p w14:paraId="4096A16D" w14:textId="77777777" w:rsidR="00367C16" w:rsidRPr="00D31811" w:rsidRDefault="00367C16" w:rsidP="00CA5347">
            <w:pPr>
              <w:spacing w:after="160"/>
              <w:jc w:val="center"/>
              <w:rPr>
                <w:sz w:val="22"/>
                <w:szCs w:val="22"/>
              </w:rPr>
            </w:pPr>
            <w:r w:rsidRPr="00D31811">
              <w:rPr>
                <w:sz w:val="22"/>
                <w:szCs w:val="22"/>
              </w:rPr>
              <w:t>(Kezdje az aktuálissal, és úgy haladjon az időben visszafelé!)</w:t>
            </w:r>
          </w:p>
        </w:tc>
      </w:tr>
      <w:tr w:rsidR="00367C16" w:rsidRPr="00D31811" w14:paraId="1A681C72" w14:textId="77777777" w:rsidTr="00CA5347">
        <w:trPr>
          <w:trHeight w:val="338"/>
          <w:jc w:val="center"/>
        </w:trPr>
        <w:tc>
          <w:tcPr>
            <w:tcW w:w="2197" w:type="dxa"/>
            <w:gridSpan w:val="2"/>
          </w:tcPr>
          <w:p w14:paraId="51521333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Mettől meddig (év)</w:t>
            </w:r>
          </w:p>
        </w:tc>
        <w:tc>
          <w:tcPr>
            <w:tcW w:w="6628" w:type="dxa"/>
            <w:gridSpan w:val="2"/>
          </w:tcPr>
          <w:p w14:paraId="54B76344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Munkahely megnevezése, munkakör ismertetése</w:t>
            </w:r>
          </w:p>
        </w:tc>
      </w:tr>
      <w:tr w:rsidR="00367C16" w:rsidRPr="00D31811" w14:paraId="04FF541D" w14:textId="77777777" w:rsidTr="00CA5347">
        <w:trPr>
          <w:trHeight w:val="338"/>
          <w:jc w:val="center"/>
        </w:trPr>
        <w:tc>
          <w:tcPr>
            <w:tcW w:w="2197" w:type="dxa"/>
            <w:gridSpan w:val="2"/>
          </w:tcPr>
          <w:p w14:paraId="2717F4BE" w14:textId="77777777" w:rsidR="00367C16" w:rsidRPr="00571C2E" w:rsidRDefault="00367C16" w:rsidP="00CA5347">
            <w:pPr>
              <w:spacing w:after="160"/>
              <w:jc w:val="center"/>
            </w:pPr>
          </w:p>
        </w:tc>
        <w:tc>
          <w:tcPr>
            <w:tcW w:w="6628" w:type="dxa"/>
            <w:gridSpan w:val="2"/>
          </w:tcPr>
          <w:p w14:paraId="5D14E0C2" w14:textId="77777777" w:rsidR="00367C16" w:rsidRPr="00571C2E" w:rsidRDefault="00367C16" w:rsidP="00CA5347">
            <w:pPr>
              <w:spacing w:after="160"/>
            </w:pPr>
          </w:p>
        </w:tc>
      </w:tr>
      <w:tr w:rsidR="001716CA" w:rsidRPr="00D31811" w14:paraId="0FA94A1B" w14:textId="77777777" w:rsidTr="00CA5347">
        <w:trPr>
          <w:trHeight w:val="338"/>
          <w:jc w:val="center"/>
        </w:trPr>
        <w:tc>
          <w:tcPr>
            <w:tcW w:w="8825" w:type="dxa"/>
            <w:gridSpan w:val="4"/>
            <w:shd w:val="clear" w:color="auto" w:fill="BFBFBF"/>
          </w:tcPr>
          <w:p w14:paraId="524A83A6" w14:textId="77777777" w:rsidR="001716CA" w:rsidRPr="001716CA" w:rsidRDefault="001716CA" w:rsidP="001716CA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JOGOSULTSÁGGAL KAPCSOLATOS ADATOK</w:t>
            </w:r>
          </w:p>
        </w:tc>
      </w:tr>
      <w:tr w:rsidR="001716CA" w:rsidRPr="00D31811" w14:paraId="535A4656" w14:textId="77777777" w:rsidTr="00CA5347">
        <w:trPr>
          <w:trHeight w:val="338"/>
          <w:jc w:val="center"/>
        </w:trPr>
        <w:tc>
          <w:tcPr>
            <w:tcW w:w="2197" w:type="dxa"/>
            <w:gridSpan w:val="2"/>
          </w:tcPr>
          <w:p w14:paraId="6C8C9644" w14:textId="77777777" w:rsidR="001716CA" w:rsidRPr="00571C2E" w:rsidRDefault="001716CA" w:rsidP="00CA5347">
            <w:pPr>
              <w:spacing w:after="160"/>
              <w:jc w:val="center"/>
            </w:pPr>
            <w:r>
              <w:t>Tervezői jogosultság</w:t>
            </w:r>
            <w:r w:rsidR="008C15AA">
              <w:t>a és</w:t>
            </w:r>
            <w:r>
              <w:t xml:space="preserve"> megszerzésének ideje (év, hónap):</w:t>
            </w:r>
            <w:r w:rsidR="00C44B93">
              <w:t xml:space="preserve"> / érvényességének ideje (év, hónap, nap)</w:t>
            </w:r>
          </w:p>
        </w:tc>
        <w:tc>
          <w:tcPr>
            <w:tcW w:w="6628" w:type="dxa"/>
            <w:gridSpan w:val="2"/>
          </w:tcPr>
          <w:p w14:paraId="686DB233" w14:textId="77777777" w:rsidR="001716CA" w:rsidRPr="00571C2E" w:rsidRDefault="001716CA" w:rsidP="00CA5347">
            <w:pPr>
              <w:spacing w:after="160"/>
            </w:pPr>
          </w:p>
        </w:tc>
      </w:tr>
      <w:tr w:rsidR="001716CA" w:rsidRPr="00D31811" w14:paraId="3B30C68B" w14:textId="77777777" w:rsidTr="00CA5347">
        <w:trPr>
          <w:trHeight w:val="338"/>
          <w:jc w:val="center"/>
        </w:trPr>
        <w:tc>
          <w:tcPr>
            <w:tcW w:w="2197" w:type="dxa"/>
            <w:gridSpan w:val="2"/>
          </w:tcPr>
          <w:p w14:paraId="49493C17" w14:textId="77777777" w:rsidR="001716CA" w:rsidRDefault="001716CA" w:rsidP="00CA5347">
            <w:pPr>
              <w:spacing w:after="160"/>
              <w:jc w:val="center"/>
            </w:pPr>
            <w:r>
              <w:t xml:space="preserve">Kamarai </w:t>
            </w:r>
            <w:r w:rsidR="00A87B2F">
              <w:t>Nyilvántartási</w:t>
            </w:r>
            <w:r>
              <w:t xml:space="preserve"> Száma:</w:t>
            </w:r>
          </w:p>
        </w:tc>
        <w:tc>
          <w:tcPr>
            <w:tcW w:w="6628" w:type="dxa"/>
            <w:gridSpan w:val="2"/>
          </w:tcPr>
          <w:p w14:paraId="199318F2" w14:textId="77777777" w:rsidR="001716CA" w:rsidRPr="00571C2E" w:rsidRDefault="001716CA" w:rsidP="00CA5347">
            <w:pPr>
              <w:spacing w:after="160"/>
            </w:pPr>
          </w:p>
        </w:tc>
      </w:tr>
      <w:tr w:rsidR="00367C16" w:rsidRPr="00D31811" w14:paraId="41AF9735" w14:textId="77777777" w:rsidTr="00CA5347">
        <w:trPr>
          <w:jc w:val="center"/>
        </w:trPr>
        <w:tc>
          <w:tcPr>
            <w:tcW w:w="8825" w:type="dxa"/>
            <w:gridSpan w:val="4"/>
            <w:shd w:val="clear" w:color="auto" w:fill="CCCCCC"/>
          </w:tcPr>
          <w:p w14:paraId="593D9909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TAPASZTALAT</w:t>
            </w:r>
          </w:p>
          <w:p w14:paraId="2B24E69B" w14:textId="77777777" w:rsidR="00367C16" w:rsidRPr="00D31811" w:rsidRDefault="00367C16" w:rsidP="00CA5347">
            <w:pPr>
              <w:spacing w:after="160"/>
              <w:jc w:val="center"/>
              <w:rPr>
                <w:sz w:val="22"/>
                <w:szCs w:val="22"/>
              </w:rPr>
            </w:pPr>
            <w:r w:rsidRPr="00D31811">
              <w:rPr>
                <w:sz w:val="22"/>
                <w:szCs w:val="22"/>
              </w:rPr>
              <w:t>(Kezdje a legutolsóval, és úgy haladjon az időben visszafelé!)</w:t>
            </w:r>
          </w:p>
        </w:tc>
      </w:tr>
      <w:tr w:rsidR="00367C16" w:rsidRPr="00D31811" w14:paraId="611558BD" w14:textId="77777777" w:rsidTr="00CA5347">
        <w:trPr>
          <w:trHeight w:val="338"/>
          <w:jc w:val="center"/>
        </w:trPr>
        <w:tc>
          <w:tcPr>
            <w:tcW w:w="4272" w:type="dxa"/>
            <w:gridSpan w:val="3"/>
          </w:tcPr>
          <w:p w14:paraId="0848B05D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 xml:space="preserve">Projektek/szerződések ismertetése, a teljesítés időszaka </w:t>
            </w:r>
            <w:r w:rsidRPr="00D31811">
              <w:rPr>
                <w:i/>
                <w:iCs/>
                <w:sz w:val="22"/>
                <w:szCs w:val="22"/>
              </w:rPr>
              <w:t>(-tól, -ig, éé,hh)</w:t>
            </w:r>
          </w:p>
        </w:tc>
        <w:tc>
          <w:tcPr>
            <w:tcW w:w="4553" w:type="dxa"/>
          </w:tcPr>
          <w:p w14:paraId="67A286AC" w14:textId="77777777" w:rsidR="00367C16" w:rsidRPr="00D31811" w:rsidRDefault="00367C16" w:rsidP="00CA5347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D31811">
              <w:rPr>
                <w:b/>
                <w:bCs/>
                <w:sz w:val="22"/>
                <w:szCs w:val="22"/>
              </w:rPr>
              <w:t>Ellátott funkciók, feladatok, megszerzett tapasztalatok ismertetése</w:t>
            </w:r>
          </w:p>
        </w:tc>
      </w:tr>
      <w:tr w:rsidR="00367C16" w:rsidRPr="00571C2E" w14:paraId="1DA12768" w14:textId="77777777" w:rsidTr="00CA5347">
        <w:trPr>
          <w:trHeight w:val="326"/>
          <w:jc w:val="center"/>
        </w:trPr>
        <w:tc>
          <w:tcPr>
            <w:tcW w:w="4272" w:type="dxa"/>
            <w:gridSpan w:val="3"/>
          </w:tcPr>
          <w:p w14:paraId="0AFA25DA" w14:textId="77777777" w:rsidR="00367C16" w:rsidRDefault="00367C16" w:rsidP="00CA5347">
            <w:pPr>
              <w:spacing w:after="160"/>
            </w:pPr>
          </w:p>
        </w:tc>
        <w:tc>
          <w:tcPr>
            <w:tcW w:w="4553" w:type="dxa"/>
          </w:tcPr>
          <w:p w14:paraId="398AD1D8" w14:textId="77777777" w:rsidR="00367C16" w:rsidRDefault="00367C16" w:rsidP="00CA5347">
            <w:pPr>
              <w:spacing w:after="160"/>
            </w:pPr>
          </w:p>
        </w:tc>
      </w:tr>
      <w:tr w:rsidR="00367C16" w:rsidRPr="00571C2E" w14:paraId="1FEE73D3" w14:textId="77777777" w:rsidTr="00CA5347">
        <w:trPr>
          <w:trHeight w:val="326"/>
          <w:jc w:val="center"/>
        </w:trPr>
        <w:tc>
          <w:tcPr>
            <w:tcW w:w="4272" w:type="dxa"/>
            <w:gridSpan w:val="3"/>
          </w:tcPr>
          <w:p w14:paraId="4A7195C0" w14:textId="77777777" w:rsidR="00367C16" w:rsidRDefault="00367C16" w:rsidP="00CA5347">
            <w:pPr>
              <w:spacing w:after="160"/>
            </w:pPr>
          </w:p>
        </w:tc>
        <w:tc>
          <w:tcPr>
            <w:tcW w:w="4553" w:type="dxa"/>
          </w:tcPr>
          <w:p w14:paraId="028ABFD8" w14:textId="77777777" w:rsidR="00367C16" w:rsidRDefault="00367C16" w:rsidP="00CA5347">
            <w:pPr>
              <w:spacing w:after="160"/>
            </w:pPr>
          </w:p>
        </w:tc>
      </w:tr>
      <w:tr w:rsidR="00367C16" w:rsidRPr="00571C2E" w14:paraId="4EA25995" w14:textId="77777777" w:rsidTr="00CA5347">
        <w:trPr>
          <w:trHeight w:val="326"/>
          <w:jc w:val="center"/>
        </w:trPr>
        <w:tc>
          <w:tcPr>
            <w:tcW w:w="4272" w:type="dxa"/>
            <w:gridSpan w:val="3"/>
          </w:tcPr>
          <w:p w14:paraId="19DE1B88" w14:textId="77777777" w:rsidR="00367C16" w:rsidRDefault="00367C16" w:rsidP="00CA5347">
            <w:pPr>
              <w:spacing w:after="160"/>
            </w:pPr>
          </w:p>
        </w:tc>
        <w:tc>
          <w:tcPr>
            <w:tcW w:w="4553" w:type="dxa"/>
          </w:tcPr>
          <w:p w14:paraId="78D2EB86" w14:textId="77777777" w:rsidR="00367C16" w:rsidRDefault="00367C16" w:rsidP="00CA5347">
            <w:pPr>
              <w:spacing w:after="160"/>
            </w:pPr>
          </w:p>
        </w:tc>
      </w:tr>
      <w:tr w:rsidR="00367C16" w:rsidRPr="00571C2E" w14:paraId="5F8617D7" w14:textId="77777777" w:rsidTr="00CA5347">
        <w:trPr>
          <w:trHeight w:val="326"/>
          <w:jc w:val="center"/>
        </w:trPr>
        <w:tc>
          <w:tcPr>
            <w:tcW w:w="4272" w:type="dxa"/>
            <w:gridSpan w:val="3"/>
          </w:tcPr>
          <w:p w14:paraId="4553842B" w14:textId="77777777" w:rsidR="00367C16" w:rsidRDefault="00367C16" w:rsidP="00CA5347">
            <w:pPr>
              <w:spacing w:after="160"/>
            </w:pPr>
          </w:p>
        </w:tc>
        <w:tc>
          <w:tcPr>
            <w:tcW w:w="4553" w:type="dxa"/>
          </w:tcPr>
          <w:p w14:paraId="300233B3" w14:textId="77777777" w:rsidR="00367C16" w:rsidRDefault="00367C16" w:rsidP="00CA5347">
            <w:pPr>
              <w:spacing w:after="160"/>
            </w:pPr>
          </w:p>
        </w:tc>
      </w:tr>
      <w:tr w:rsidR="00367C16" w:rsidRPr="00571C2E" w14:paraId="62CE831A" w14:textId="77777777" w:rsidTr="00CA5347">
        <w:trPr>
          <w:trHeight w:val="326"/>
          <w:jc w:val="center"/>
        </w:trPr>
        <w:tc>
          <w:tcPr>
            <w:tcW w:w="4272" w:type="dxa"/>
            <w:gridSpan w:val="3"/>
          </w:tcPr>
          <w:p w14:paraId="364D8DB0" w14:textId="77777777" w:rsidR="00367C16" w:rsidRPr="00571C2E" w:rsidRDefault="00367C16" w:rsidP="00CA5347">
            <w:pPr>
              <w:spacing w:after="160"/>
            </w:pPr>
          </w:p>
        </w:tc>
        <w:tc>
          <w:tcPr>
            <w:tcW w:w="4553" w:type="dxa"/>
          </w:tcPr>
          <w:p w14:paraId="58417912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571C2E" w14:paraId="1417BF29" w14:textId="77777777" w:rsidTr="00CA5347">
        <w:trPr>
          <w:trHeight w:val="326"/>
          <w:jc w:val="center"/>
        </w:trPr>
        <w:tc>
          <w:tcPr>
            <w:tcW w:w="4272" w:type="dxa"/>
            <w:gridSpan w:val="3"/>
          </w:tcPr>
          <w:p w14:paraId="278854F0" w14:textId="77777777" w:rsidR="00367C16" w:rsidRPr="00571C2E" w:rsidRDefault="00367C16" w:rsidP="00CA5347">
            <w:pPr>
              <w:spacing w:after="160"/>
            </w:pPr>
          </w:p>
        </w:tc>
        <w:tc>
          <w:tcPr>
            <w:tcW w:w="4553" w:type="dxa"/>
          </w:tcPr>
          <w:p w14:paraId="342F4285" w14:textId="77777777" w:rsidR="00367C16" w:rsidRPr="00571C2E" w:rsidRDefault="00367C16" w:rsidP="00CA5347">
            <w:pPr>
              <w:spacing w:after="160"/>
            </w:pPr>
          </w:p>
        </w:tc>
      </w:tr>
      <w:tr w:rsidR="00367C16" w:rsidRPr="00571C2E" w14:paraId="2D5EBE59" w14:textId="77777777" w:rsidTr="00CA5347">
        <w:trPr>
          <w:trHeight w:val="326"/>
          <w:jc w:val="center"/>
        </w:trPr>
        <w:tc>
          <w:tcPr>
            <w:tcW w:w="4272" w:type="dxa"/>
            <w:gridSpan w:val="3"/>
          </w:tcPr>
          <w:p w14:paraId="6E0D4F60" w14:textId="77777777" w:rsidR="00367C16" w:rsidRDefault="00367C16" w:rsidP="00CA5347">
            <w:pPr>
              <w:spacing w:after="160"/>
            </w:pPr>
          </w:p>
        </w:tc>
        <w:tc>
          <w:tcPr>
            <w:tcW w:w="4553" w:type="dxa"/>
          </w:tcPr>
          <w:p w14:paraId="0FAAFAA8" w14:textId="77777777" w:rsidR="00367C16" w:rsidRDefault="00367C16" w:rsidP="00CA5347">
            <w:pPr>
              <w:spacing w:after="160"/>
            </w:pPr>
          </w:p>
        </w:tc>
      </w:tr>
      <w:tr w:rsidR="00367C16" w14:paraId="76BBC82C" w14:textId="77777777" w:rsidTr="00CA5347">
        <w:trPr>
          <w:trHeight w:val="201"/>
          <w:jc w:val="center"/>
        </w:trPr>
        <w:tc>
          <w:tcPr>
            <w:tcW w:w="4272" w:type="dxa"/>
            <w:gridSpan w:val="3"/>
          </w:tcPr>
          <w:p w14:paraId="26B92277" w14:textId="77777777" w:rsidR="00367C16" w:rsidRDefault="00367C16" w:rsidP="00CA5347">
            <w:pPr>
              <w:spacing w:before="160" w:after="160"/>
            </w:pPr>
          </w:p>
        </w:tc>
        <w:tc>
          <w:tcPr>
            <w:tcW w:w="4553" w:type="dxa"/>
          </w:tcPr>
          <w:p w14:paraId="276C09AC" w14:textId="77777777" w:rsidR="00367C16" w:rsidRDefault="00367C16" w:rsidP="00CA5347">
            <w:pPr>
              <w:spacing w:before="160" w:after="160"/>
            </w:pPr>
          </w:p>
        </w:tc>
      </w:tr>
      <w:tr w:rsidR="00367C16" w14:paraId="57778F37" w14:textId="77777777" w:rsidTr="00CA5347">
        <w:trPr>
          <w:trHeight w:val="657"/>
          <w:jc w:val="center"/>
        </w:trPr>
        <w:tc>
          <w:tcPr>
            <w:tcW w:w="4272" w:type="dxa"/>
            <w:gridSpan w:val="3"/>
          </w:tcPr>
          <w:p w14:paraId="1CFB4522" w14:textId="77777777" w:rsidR="00367C16" w:rsidRDefault="00367C16" w:rsidP="00CA5347">
            <w:pPr>
              <w:spacing w:before="160" w:after="160"/>
            </w:pPr>
          </w:p>
        </w:tc>
        <w:tc>
          <w:tcPr>
            <w:tcW w:w="4553" w:type="dxa"/>
          </w:tcPr>
          <w:p w14:paraId="6E97FAA5" w14:textId="77777777" w:rsidR="00367C16" w:rsidRDefault="00367C16" w:rsidP="00CA5347">
            <w:pPr>
              <w:spacing w:before="160" w:after="160"/>
            </w:pPr>
          </w:p>
        </w:tc>
      </w:tr>
    </w:tbl>
    <w:p w14:paraId="20BE13D0" w14:textId="77777777" w:rsidR="00367C16" w:rsidRDefault="00367C16" w:rsidP="00367C16">
      <w:pPr>
        <w:spacing w:before="160" w:after="160"/>
        <w:jc w:val="both"/>
        <w:rPr>
          <w:sz w:val="22"/>
          <w:szCs w:val="22"/>
        </w:rPr>
      </w:pPr>
    </w:p>
    <w:p w14:paraId="370ADC71" w14:textId="77777777" w:rsidR="00367C16" w:rsidRPr="00D31811" w:rsidRDefault="00367C16" w:rsidP="00367C16">
      <w:pPr>
        <w:spacing w:before="160" w:after="160"/>
        <w:jc w:val="both"/>
        <w:rPr>
          <w:sz w:val="22"/>
          <w:szCs w:val="22"/>
        </w:rPr>
      </w:pPr>
      <w:r w:rsidRPr="00D31811">
        <w:rPr>
          <w:sz w:val="22"/>
          <w:szCs w:val="22"/>
        </w:rPr>
        <w:t xml:space="preserve">Teljesítésbe bevont szakemberként kijelentem, hogy a szerződés teljesítésében személyesen részt veszek, </w:t>
      </w:r>
      <w:r w:rsidR="00CB7D42">
        <w:rPr>
          <w:sz w:val="22"/>
          <w:szCs w:val="22"/>
        </w:rPr>
        <w:t xml:space="preserve">_________________________ </w:t>
      </w:r>
      <w:r w:rsidRPr="00D31811">
        <w:rPr>
          <w:sz w:val="22"/>
          <w:szCs w:val="22"/>
        </w:rPr>
        <w:t>Ajánlattevő rendelkezésére állok, illetve esetemben nem áll fenn olyan körülmény, amelyek a szerződésben való munkavégzésemet bármilyen szempontból</w:t>
      </w:r>
      <w:r w:rsidR="007A1788">
        <w:rPr>
          <w:sz w:val="22"/>
          <w:szCs w:val="22"/>
        </w:rPr>
        <w:t xml:space="preserve"> </w:t>
      </w:r>
      <w:r w:rsidRPr="00D31811">
        <w:rPr>
          <w:sz w:val="22"/>
          <w:szCs w:val="22"/>
        </w:rPr>
        <w:t>kizárja.</w:t>
      </w:r>
    </w:p>
    <w:p w14:paraId="36B7B8A3" w14:textId="77777777" w:rsidR="00367C16" w:rsidRDefault="00367C16" w:rsidP="00367C16">
      <w:pPr>
        <w:numPr>
          <w:ilvl w:val="12"/>
          <w:numId w:val="0"/>
        </w:numPr>
        <w:spacing w:after="160"/>
        <w:rPr>
          <w:sz w:val="22"/>
          <w:szCs w:val="22"/>
        </w:rPr>
      </w:pPr>
    </w:p>
    <w:p w14:paraId="41331A09" w14:textId="77777777" w:rsidR="00367C16" w:rsidRDefault="00367C16" w:rsidP="00367C16">
      <w:pPr>
        <w:numPr>
          <w:ilvl w:val="12"/>
          <w:numId w:val="0"/>
        </w:numPr>
        <w:spacing w:after="160"/>
        <w:rPr>
          <w:sz w:val="22"/>
          <w:szCs w:val="22"/>
        </w:rPr>
      </w:pPr>
      <w:r w:rsidRPr="00D31811">
        <w:rPr>
          <w:sz w:val="22"/>
          <w:szCs w:val="22"/>
        </w:rPr>
        <w:t xml:space="preserve">Kelt: </w:t>
      </w:r>
      <w:r w:rsidR="00CB7D42">
        <w:rPr>
          <w:sz w:val="22"/>
          <w:szCs w:val="22"/>
        </w:rPr>
        <w:t>___________________</w:t>
      </w:r>
    </w:p>
    <w:p w14:paraId="607A966C" w14:textId="77777777" w:rsidR="00367C16" w:rsidRPr="00D31811" w:rsidRDefault="00367C16" w:rsidP="00367C16">
      <w:pPr>
        <w:numPr>
          <w:ilvl w:val="12"/>
          <w:numId w:val="0"/>
        </w:numPr>
        <w:spacing w:after="160"/>
        <w:rPr>
          <w:sz w:val="22"/>
          <w:szCs w:val="22"/>
        </w:rPr>
      </w:pPr>
    </w:p>
    <w:tbl>
      <w:tblPr>
        <w:tblW w:w="5013" w:type="dxa"/>
        <w:tblInd w:w="4786" w:type="dxa"/>
        <w:tblLook w:val="01E0" w:firstRow="1" w:lastRow="1" w:firstColumn="1" w:lastColumn="1" w:noHBand="0" w:noVBand="0"/>
      </w:tblPr>
      <w:tblGrid>
        <w:gridCol w:w="5013"/>
      </w:tblGrid>
      <w:tr w:rsidR="00367C16" w:rsidRPr="00D31811" w14:paraId="7000C949" w14:textId="77777777" w:rsidTr="00CA5347">
        <w:tc>
          <w:tcPr>
            <w:tcW w:w="5013" w:type="dxa"/>
          </w:tcPr>
          <w:p w14:paraId="59E98E31" w14:textId="77777777" w:rsidR="00367C16" w:rsidRPr="00D31811" w:rsidRDefault="00367C16" w:rsidP="00CA5347">
            <w:pPr>
              <w:ind w:right="357"/>
              <w:jc w:val="center"/>
              <w:rPr>
                <w:sz w:val="22"/>
                <w:szCs w:val="22"/>
              </w:rPr>
            </w:pPr>
            <w:r w:rsidRPr="00D31811">
              <w:rPr>
                <w:sz w:val="22"/>
                <w:szCs w:val="22"/>
              </w:rPr>
              <w:t>_____________________________________</w:t>
            </w:r>
          </w:p>
        </w:tc>
      </w:tr>
      <w:tr w:rsidR="00367C16" w:rsidRPr="00D31811" w14:paraId="7B3E7A3B" w14:textId="77777777" w:rsidTr="00CA5347">
        <w:tc>
          <w:tcPr>
            <w:tcW w:w="5013" w:type="dxa"/>
          </w:tcPr>
          <w:p w14:paraId="6936ED67" w14:textId="77777777" w:rsidR="00367C16" w:rsidRPr="00D31811" w:rsidRDefault="00367C16" w:rsidP="00CA5347">
            <w:pPr>
              <w:spacing w:after="160"/>
              <w:ind w:right="357"/>
              <w:jc w:val="center"/>
              <w:rPr>
                <w:sz w:val="22"/>
                <w:szCs w:val="22"/>
              </w:rPr>
            </w:pPr>
            <w:r w:rsidRPr="00D31811">
              <w:rPr>
                <w:sz w:val="22"/>
                <w:szCs w:val="22"/>
              </w:rPr>
              <w:t>(Aláírás a szakember részéről)</w:t>
            </w:r>
          </w:p>
        </w:tc>
      </w:tr>
    </w:tbl>
    <w:p w14:paraId="26E42644" w14:textId="77777777" w:rsidR="00367C16" w:rsidRDefault="00367C16" w:rsidP="00367C16">
      <w:pPr>
        <w:ind w:left="720"/>
        <w:jc w:val="center"/>
        <w:rPr>
          <w:rFonts w:ascii="Times" w:hAnsi="Times"/>
          <w:b/>
        </w:rPr>
      </w:pPr>
    </w:p>
    <w:p w14:paraId="199CC9DC" w14:textId="77777777" w:rsidR="00367C16" w:rsidRDefault="00367C16" w:rsidP="00367C16">
      <w:pPr>
        <w:ind w:left="720"/>
        <w:jc w:val="center"/>
        <w:rPr>
          <w:rFonts w:ascii="Times" w:hAnsi="Times"/>
          <w:b/>
        </w:rPr>
      </w:pPr>
    </w:p>
    <w:p w14:paraId="2EF8B784" w14:textId="77777777" w:rsidR="00606E1D" w:rsidRDefault="00606E1D" w:rsidP="00800238">
      <w:pPr>
        <w:numPr>
          <w:ilvl w:val="0"/>
          <w:numId w:val="45"/>
        </w:numPr>
        <w:jc w:val="right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  <w:r w:rsidRPr="00801754">
        <w:rPr>
          <w:rFonts w:ascii="Times" w:hAnsi="Times"/>
          <w:b/>
        </w:rPr>
        <w:lastRenderedPageBreak/>
        <w:t>számú melléklet</w:t>
      </w:r>
      <w:r>
        <w:rPr>
          <w:rFonts w:ascii="Times" w:hAnsi="Times"/>
          <w:b/>
        </w:rPr>
        <w:t xml:space="preserve"> </w:t>
      </w:r>
    </w:p>
    <w:p w14:paraId="16A51E72" w14:textId="77777777" w:rsidR="00606E1D" w:rsidRDefault="00606E1D" w:rsidP="003E6A7A">
      <w:pPr>
        <w:rPr>
          <w:rFonts w:ascii="Times" w:hAnsi="Times"/>
          <w:b/>
        </w:rPr>
      </w:pPr>
    </w:p>
    <w:p w14:paraId="578DA692" w14:textId="77777777" w:rsidR="00606E1D" w:rsidRDefault="00606E1D" w:rsidP="00606E1D">
      <w:pPr>
        <w:jc w:val="center"/>
        <w:rPr>
          <w:rFonts w:ascii="Times" w:hAnsi="Times"/>
          <w:b/>
        </w:rPr>
      </w:pPr>
    </w:p>
    <w:p w14:paraId="703C20DA" w14:textId="77777777" w:rsidR="003E6A7A" w:rsidRPr="00F4392D" w:rsidRDefault="003E6A7A" w:rsidP="003E6A7A">
      <w:pPr>
        <w:tabs>
          <w:tab w:val="center" w:pos="7655"/>
        </w:tabs>
        <w:jc w:val="center"/>
        <w:rPr>
          <w:b/>
          <w:sz w:val="28"/>
          <w:szCs w:val="28"/>
        </w:rPr>
      </w:pPr>
      <w:r w:rsidRPr="00F4392D">
        <w:rPr>
          <w:b/>
          <w:sz w:val="28"/>
          <w:szCs w:val="28"/>
        </w:rPr>
        <w:t>ESZKÖZÖK ÖSSZEFOGLALÓ TÁBLÁZATA</w:t>
      </w:r>
    </w:p>
    <w:p w14:paraId="4DC54806" w14:textId="77777777" w:rsidR="003E6A7A" w:rsidRPr="00F4392D" w:rsidRDefault="003E6A7A" w:rsidP="003E6A7A">
      <w:pPr>
        <w:tabs>
          <w:tab w:val="center" w:pos="7655"/>
        </w:tabs>
        <w:jc w:val="center"/>
        <w:rPr>
          <w:b/>
          <w:sz w:val="28"/>
          <w:szCs w:val="28"/>
        </w:rPr>
      </w:pPr>
    </w:p>
    <w:p w14:paraId="2468FFB3" w14:textId="77777777" w:rsidR="003E6A7A" w:rsidRPr="00F4392D" w:rsidRDefault="003E6A7A" w:rsidP="003E6A7A">
      <w:pPr>
        <w:tabs>
          <w:tab w:val="center" w:pos="7655"/>
        </w:tabs>
        <w:jc w:val="center"/>
        <w:rPr>
          <w:b/>
          <w:sz w:val="28"/>
          <w:szCs w:val="28"/>
        </w:rPr>
      </w:pPr>
    </w:p>
    <w:p w14:paraId="6B26309E" w14:textId="77777777" w:rsidR="003E6A7A" w:rsidRPr="00F4392D" w:rsidRDefault="003E6A7A" w:rsidP="003E6A7A">
      <w:pPr>
        <w:jc w:val="both"/>
      </w:pPr>
      <w:r w:rsidRPr="00F4392D">
        <w:t>Alulírott …………………….. mint a(z) ……………………………… ajánlattevő / kapacitást nyújtó szervezet</w:t>
      </w:r>
      <w:r w:rsidRPr="00F4392D">
        <w:rPr>
          <w:rStyle w:val="Lbjegyzet-hivatkozs"/>
        </w:rPr>
        <w:footnoteReference w:id="3"/>
      </w:r>
      <w:r w:rsidRPr="00F4392D">
        <w:t xml:space="preserve"> cégjegyzésre jogosult / meghatalmazással igazolt</w:t>
      </w:r>
      <w:r w:rsidRPr="00F4392D">
        <w:rPr>
          <w:rStyle w:val="Lbjegyzet-hivatkozs"/>
        </w:rPr>
        <w:footnoteReference w:id="4"/>
      </w:r>
      <w:r w:rsidRPr="00F4392D">
        <w:t xml:space="preserve"> képviselője felelősségem tudatában</w:t>
      </w:r>
    </w:p>
    <w:p w14:paraId="33241F40" w14:textId="77777777" w:rsidR="003E6A7A" w:rsidRPr="00F4392D" w:rsidRDefault="003E6A7A" w:rsidP="003E6A7A">
      <w:pPr>
        <w:jc w:val="center"/>
        <w:rPr>
          <w:b/>
        </w:rPr>
      </w:pPr>
    </w:p>
    <w:p w14:paraId="0BCFABDA" w14:textId="77777777" w:rsidR="003E6A7A" w:rsidRPr="00F4392D" w:rsidRDefault="003E6A7A" w:rsidP="003E6A7A">
      <w:pPr>
        <w:jc w:val="center"/>
        <w:rPr>
          <w:b/>
        </w:rPr>
      </w:pPr>
      <w:r w:rsidRPr="00F4392D">
        <w:rPr>
          <w:b/>
        </w:rPr>
        <w:t>n y i l a t k o z o m,</w:t>
      </w:r>
    </w:p>
    <w:p w14:paraId="39007641" w14:textId="77777777" w:rsidR="003E6A7A" w:rsidRPr="00F4392D" w:rsidRDefault="003E6A7A" w:rsidP="003E6A7A"/>
    <w:p w14:paraId="61C56DF5" w14:textId="77777777" w:rsidR="003E6A7A" w:rsidRPr="00F4392D" w:rsidRDefault="003E6A7A" w:rsidP="003E6A7A">
      <w:pPr>
        <w:tabs>
          <w:tab w:val="center" w:pos="7655"/>
        </w:tabs>
        <w:jc w:val="both"/>
      </w:pPr>
      <w:r w:rsidRPr="00F4392D">
        <w:t xml:space="preserve">hogy a </w:t>
      </w:r>
      <w:r w:rsidRPr="00F4392D">
        <w:rPr>
          <w:b/>
        </w:rPr>
        <w:t>BDK Budapesti Dísz-és Közvilágítási Kft,</w:t>
      </w:r>
      <w:r w:rsidRPr="00F4392D">
        <w:t xml:space="preserve"> mint ajánlatkérő által kiírt </w:t>
      </w:r>
      <w:r w:rsidRPr="00F4392D">
        <w:rPr>
          <w:b/>
          <w:i/>
        </w:rPr>
        <w:t>„</w:t>
      </w:r>
      <w:r w:rsidR="00BE3C69">
        <w:rPr>
          <w:b/>
          <w:i/>
          <w:iCs/>
        </w:rPr>
        <w:t>LED</w:t>
      </w:r>
      <w:r>
        <w:rPr>
          <w:b/>
          <w:i/>
          <w:iCs/>
        </w:rPr>
        <w:t>202</w:t>
      </w:r>
      <w:r w:rsidR="00BE3C69">
        <w:rPr>
          <w:b/>
          <w:i/>
          <w:iCs/>
        </w:rPr>
        <w:t>4</w:t>
      </w:r>
      <w:r>
        <w:rPr>
          <w:b/>
          <w:i/>
          <w:iCs/>
        </w:rPr>
        <w:t xml:space="preserve"> </w:t>
      </w:r>
      <w:r w:rsidRPr="00F4392D">
        <w:rPr>
          <w:b/>
          <w:i/>
          <w:iCs/>
        </w:rPr>
        <w:t>Keretszerződés közvilágítási tenderterv és kiviteli terv elkészítésére LED korszerűsítéshez kapcsolódóan, különböző helyszíneken</w:t>
      </w:r>
      <w:r w:rsidRPr="00F4392D">
        <w:rPr>
          <w:b/>
          <w:i/>
        </w:rPr>
        <w:t>"</w:t>
      </w:r>
      <w:r w:rsidRPr="00F4392D">
        <w:rPr>
          <w:b/>
        </w:rPr>
        <w:t xml:space="preserve"> </w:t>
      </w:r>
      <w:r w:rsidRPr="00F4392D">
        <w:t xml:space="preserve">tárgyú </w:t>
      </w:r>
      <w:r>
        <w:t>beszerzési</w:t>
      </w:r>
      <w:r w:rsidRPr="00F4392D">
        <w:t xml:space="preserve"> eljárásban a szerződés teljesítés</w:t>
      </w:r>
      <w:r w:rsidR="00BE3C69">
        <w:t>e</w:t>
      </w:r>
      <w:r w:rsidRPr="00F4392D">
        <w:t xml:space="preserve"> során az alábbi eszközöket/berendezéseket kívánom bevonni:</w:t>
      </w:r>
    </w:p>
    <w:p w14:paraId="6E1841BE" w14:textId="77777777" w:rsidR="003E6A7A" w:rsidRPr="00F4392D" w:rsidRDefault="003E6A7A" w:rsidP="003E6A7A">
      <w:pPr>
        <w:tabs>
          <w:tab w:val="center" w:pos="7655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page" w:tblpX="1246" w:tblpY="322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389"/>
        <w:gridCol w:w="2159"/>
        <w:gridCol w:w="2253"/>
      </w:tblGrid>
      <w:tr w:rsidR="003E6A7A" w:rsidRPr="00F4392D" w14:paraId="0BFF0156" w14:textId="77777777" w:rsidTr="00613E3C">
        <w:trPr>
          <w:trHeight w:val="1942"/>
        </w:trPr>
        <w:tc>
          <w:tcPr>
            <w:tcW w:w="2523" w:type="dxa"/>
          </w:tcPr>
          <w:p w14:paraId="339F0BE3" w14:textId="77777777" w:rsidR="003E6A7A" w:rsidRPr="00F4392D" w:rsidRDefault="003E6A7A" w:rsidP="007A1788">
            <w:pPr>
              <w:tabs>
                <w:tab w:val="center" w:pos="7655"/>
              </w:tabs>
              <w:jc w:val="center"/>
              <w:rPr>
                <w:b/>
              </w:rPr>
            </w:pPr>
            <w:r w:rsidRPr="00F4392D">
              <w:rPr>
                <w:b/>
              </w:rPr>
              <w:t>A</w:t>
            </w:r>
            <w:r>
              <w:rPr>
                <w:b/>
              </w:rPr>
              <w:t xml:space="preserve">z ajánlatkérés </w:t>
            </w:r>
            <w:r w:rsidRPr="00F4392D">
              <w:rPr>
                <w:b/>
              </w:rPr>
              <w:t>szerinti alkalmassági minimumkövetelmény megjelölése, amely érdekében az eszközt igénybe veszi</w:t>
            </w:r>
          </w:p>
        </w:tc>
        <w:tc>
          <w:tcPr>
            <w:tcW w:w="2389" w:type="dxa"/>
          </w:tcPr>
          <w:p w14:paraId="7797D2A9" w14:textId="77777777" w:rsidR="003E6A7A" w:rsidRPr="00F4392D" w:rsidRDefault="003E6A7A" w:rsidP="007A1788">
            <w:pPr>
              <w:tabs>
                <w:tab w:val="center" w:pos="7655"/>
              </w:tabs>
              <w:jc w:val="center"/>
              <w:rPr>
                <w:b/>
              </w:rPr>
            </w:pPr>
            <w:r w:rsidRPr="00F4392D">
              <w:rPr>
                <w:b/>
              </w:rPr>
              <w:t>Eszköz megnevezés, darabszám megjelölésével</w:t>
            </w:r>
          </w:p>
        </w:tc>
        <w:tc>
          <w:tcPr>
            <w:tcW w:w="2159" w:type="dxa"/>
          </w:tcPr>
          <w:p w14:paraId="16799D60" w14:textId="77777777" w:rsidR="003E6A7A" w:rsidRPr="00F4392D" w:rsidRDefault="003E6A7A" w:rsidP="007A1788">
            <w:pPr>
              <w:tabs>
                <w:tab w:val="center" w:pos="7655"/>
              </w:tabs>
              <w:jc w:val="center"/>
              <w:rPr>
                <w:b/>
              </w:rPr>
            </w:pPr>
            <w:r w:rsidRPr="00F4392D">
              <w:rPr>
                <w:b/>
              </w:rPr>
              <w:t xml:space="preserve">Eszköz típusa, </w:t>
            </w:r>
            <w:r>
              <w:rPr>
                <w:b/>
              </w:rPr>
              <w:t>gyártója</w:t>
            </w:r>
          </w:p>
        </w:tc>
        <w:tc>
          <w:tcPr>
            <w:tcW w:w="2253" w:type="dxa"/>
          </w:tcPr>
          <w:p w14:paraId="529728A4" w14:textId="77777777" w:rsidR="003E6A7A" w:rsidRPr="00783A40" w:rsidRDefault="00613E3C" w:rsidP="007A1788">
            <w:pPr>
              <w:tabs>
                <w:tab w:val="center" w:pos="7655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3E6A7A" w:rsidRPr="00783A40">
              <w:rPr>
                <w:b/>
              </w:rPr>
              <w:t xml:space="preserve">alibrált </w:t>
            </w:r>
            <w:r w:rsidR="00C44B93" w:rsidRPr="00783A40">
              <w:rPr>
                <w:b/>
              </w:rPr>
              <w:t xml:space="preserve">megvilágításmérő </w:t>
            </w:r>
            <w:r w:rsidR="003E6A7A" w:rsidRPr="00783A40">
              <w:rPr>
                <w:b/>
              </w:rPr>
              <w:t>esetén: Kalibrációs okirat száma:</w:t>
            </w:r>
          </w:p>
        </w:tc>
      </w:tr>
      <w:tr w:rsidR="003E6A7A" w:rsidRPr="00F279D1" w14:paraId="25DD4B30" w14:textId="77777777" w:rsidTr="00613E3C">
        <w:trPr>
          <w:trHeight w:val="1912"/>
        </w:trPr>
        <w:tc>
          <w:tcPr>
            <w:tcW w:w="2523" w:type="dxa"/>
          </w:tcPr>
          <w:p w14:paraId="50E2E6FB" w14:textId="77777777" w:rsidR="003E6A7A" w:rsidRPr="00941D81" w:rsidRDefault="003E6A7A" w:rsidP="00941D81">
            <w:pPr>
              <w:pStyle w:val="standard"/>
              <w:rPr>
                <w:rFonts w:ascii="Times New Roman" w:hAnsi="Times New Roman"/>
                <w:b/>
                <w:bCs/>
              </w:rPr>
            </w:pPr>
            <w:r w:rsidRPr="00F279D1">
              <w:rPr>
                <w:rFonts w:ascii="Times New Roman" w:hAnsi="Times New Roman"/>
                <w:b/>
                <w:bCs/>
              </w:rPr>
              <w:t xml:space="preserve">min. 1 db, közvilágítási hálózat felmérésére </w:t>
            </w:r>
            <w:r w:rsidR="00941D81">
              <w:rPr>
                <w:rFonts w:ascii="Times New Roman" w:hAnsi="Times New Roman"/>
                <w:b/>
                <w:bCs/>
              </w:rPr>
              <w:t>alkalmas lézeres távolságmérő</w:t>
            </w:r>
          </w:p>
        </w:tc>
        <w:tc>
          <w:tcPr>
            <w:tcW w:w="2389" w:type="dxa"/>
          </w:tcPr>
          <w:p w14:paraId="2BC40181" w14:textId="77777777" w:rsidR="003E6A7A" w:rsidRPr="00F279D1" w:rsidRDefault="003E6A7A" w:rsidP="007A1788">
            <w:pPr>
              <w:tabs>
                <w:tab w:val="center" w:pos="76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14:paraId="197A6EEF" w14:textId="77777777" w:rsidR="003E6A7A" w:rsidRPr="00F279D1" w:rsidRDefault="003E6A7A" w:rsidP="007A1788">
            <w:pPr>
              <w:tabs>
                <w:tab w:val="center" w:pos="76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  <w:vAlign w:val="center"/>
          </w:tcPr>
          <w:p w14:paraId="08FE7BBA" w14:textId="77777777" w:rsidR="003E6A7A" w:rsidRPr="00F279D1" w:rsidRDefault="003E6A7A" w:rsidP="007A1788">
            <w:pPr>
              <w:tabs>
                <w:tab w:val="center" w:pos="76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E6A7A" w:rsidRPr="00F279D1" w14:paraId="14F0DBEF" w14:textId="77777777" w:rsidTr="00613E3C">
        <w:trPr>
          <w:trHeight w:val="821"/>
        </w:trPr>
        <w:tc>
          <w:tcPr>
            <w:tcW w:w="2523" w:type="dxa"/>
          </w:tcPr>
          <w:p w14:paraId="359A4841" w14:textId="77777777" w:rsidR="007A1788" w:rsidRDefault="003E6A7A" w:rsidP="007A1788">
            <w:pPr>
              <w:tabs>
                <w:tab w:val="center" w:pos="7655"/>
              </w:tabs>
              <w:rPr>
                <w:b/>
                <w:bCs/>
              </w:rPr>
            </w:pPr>
            <w:r w:rsidRPr="00F279D1">
              <w:rPr>
                <w:b/>
                <w:bCs/>
              </w:rPr>
              <w:t xml:space="preserve">min. 1 db kalibrált </w:t>
            </w:r>
            <w:r w:rsidR="00C44B93">
              <w:rPr>
                <w:b/>
                <w:bCs/>
              </w:rPr>
              <w:t>megvilágításmérő</w:t>
            </w:r>
          </w:p>
          <w:p w14:paraId="7AD2BAF4" w14:textId="77777777" w:rsidR="00941D81" w:rsidRDefault="00941D81" w:rsidP="007A1788">
            <w:pPr>
              <w:tabs>
                <w:tab w:val="center" w:pos="7655"/>
              </w:tabs>
              <w:rPr>
                <w:b/>
                <w:bCs/>
              </w:rPr>
            </w:pPr>
          </w:p>
          <w:p w14:paraId="015B1E94" w14:textId="77777777" w:rsidR="00941D81" w:rsidRDefault="00941D81" w:rsidP="007A1788">
            <w:pPr>
              <w:tabs>
                <w:tab w:val="center" w:pos="7655"/>
              </w:tabs>
              <w:rPr>
                <w:b/>
                <w:bCs/>
              </w:rPr>
            </w:pPr>
          </w:p>
          <w:p w14:paraId="1FB0B1AA" w14:textId="77777777" w:rsidR="00941D81" w:rsidRDefault="00941D81" w:rsidP="007A1788">
            <w:pPr>
              <w:tabs>
                <w:tab w:val="center" w:pos="7655"/>
              </w:tabs>
              <w:rPr>
                <w:b/>
                <w:bCs/>
              </w:rPr>
            </w:pPr>
          </w:p>
          <w:p w14:paraId="589C8C71" w14:textId="77777777" w:rsidR="00941D81" w:rsidRDefault="00941D81" w:rsidP="007A1788">
            <w:pPr>
              <w:tabs>
                <w:tab w:val="center" w:pos="7655"/>
              </w:tabs>
              <w:rPr>
                <w:b/>
                <w:bCs/>
              </w:rPr>
            </w:pPr>
          </w:p>
          <w:p w14:paraId="08C4AD8C" w14:textId="77777777" w:rsidR="00941D81" w:rsidRPr="00F279D1" w:rsidRDefault="00941D81" w:rsidP="007A1788">
            <w:pPr>
              <w:tabs>
                <w:tab w:val="center" w:pos="7655"/>
              </w:tabs>
              <w:rPr>
                <w:b/>
                <w:bCs/>
              </w:rPr>
            </w:pPr>
          </w:p>
        </w:tc>
        <w:tc>
          <w:tcPr>
            <w:tcW w:w="2389" w:type="dxa"/>
          </w:tcPr>
          <w:p w14:paraId="7C429199" w14:textId="77777777" w:rsidR="003E6A7A" w:rsidRPr="00F279D1" w:rsidRDefault="003E6A7A" w:rsidP="007A1788">
            <w:pPr>
              <w:tabs>
                <w:tab w:val="center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14:paraId="20D88E33" w14:textId="77777777" w:rsidR="003E6A7A" w:rsidRPr="00F279D1" w:rsidRDefault="003E6A7A" w:rsidP="007A1788">
            <w:pPr>
              <w:tabs>
                <w:tab w:val="center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14:paraId="2ED3F87F" w14:textId="77777777" w:rsidR="003E6A7A" w:rsidRPr="00F279D1" w:rsidRDefault="003E6A7A" w:rsidP="007A1788">
            <w:pPr>
              <w:tabs>
                <w:tab w:val="center" w:pos="7655"/>
              </w:tabs>
              <w:jc w:val="center"/>
              <w:rPr>
                <w:b/>
                <w:bCs/>
              </w:rPr>
            </w:pPr>
          </w:p>
        </w:tc>
      </w:tr>
    </w:tbl>
    <w:p w14:paraId="77321159" w14:textId="77777777" w:rsidR="003E6A7A" w:rsidRPr="00F279D1" w:rsidRDefault="003E6A7A" w:rsidP="003E6A7A">
      <w:pPr>
        <w:rPr>
          <w:b/>
          <w:bCs/>
        </w:rPr>
      </w:pPr>
    </w:p>
    <w:p w14:paraId="56D08602" w14:textId="77777777" w:rsidR="00D735D1" w:rsidRDefault="00D735D1" w:rsidP="00D735D1"/>
    <w:p w14:paraId="18B1CC2D" w14:textId="77777777" w:rsidR="00D735D1" w:rsidRDefault="00D735D1" w:rsidP="00D735D1">
      <w:pPr>
        <w:rPr>
          <w:rFonts w:ascii="Times" w:hAnsi="Times"/>
        </w:rPr>
      </w:pPr>
    </w:p>
    <w:p w14:paraId="77F29ED4" w14:textId="77777777" w:rsidR="00D735D1" w:rsidRPr="00801754" w:rsidRDefault="00D735D1" w:rsidP="00D735D1">
      <w:pPr>
        <w:rPr>
          <w:rFonts w:ascii="Times" w:hAnsi="Times"/>
        </w:rPr>
      </w:pPr>
      <w:r w:rsidRPr="00801754">
        <w:rPr>
          <w:rFonts w:ascii="Times" w:hAnsi="Times"/>
        </w:rPr>
        <w:t>Kelt: ___________________</w:t>
      </w:r>
    </w:p>
    <w:p w14:paraId="31C42BF8" w14:textId="77777777" w:rsidR="00D735D1" w:rsidRPr="00801754" w:rsidRDefault="00D735D1" w:rsidP="00D735D1">
      <w:pPr>
        <w:jc w:val="right"/>
        <w:rPr>
          <w:rFonts w:ascii="Times" w:hAnsi="Times"/>
          <w:b/>
        </w:rPr>
      </w:pPr>
    </w:p>
    <w:p w14:paraId="4DD793CC" w14:textId="77777777" w:rsidR="00D735D1" w:rsidRPr="00801754" w:rsidRDefault="00D735D1" w:rsidP="00D735D1">
      <w:pPr>
        <w:jc w:val="right"/>
        <w:rPr>
          <w:rFonts w:ascii="Times" w:hAnsi="Times"/>
          <w:b/>
        </w:rPr>
      </w:pPr>
    </w:p>
    <w:p w14:paraId="624DD69E" w14:textId="77777777" w:rsidR="00D735D1" w:rsidRPr="00801754" w:rsidRDefault="00D735D1" w:rsidP="00D735D1">
      <w:pPr>
        <w:jc w:val="right"/>
        <w:rPr>
          <w:rFonts w:ascii="Times" w:hAnsi="Times"/>
          <w:b/>
        </w:rPr>
      </w:pPr>
    </w:p>
    <w:tbl>
      <w:tblPr>
        <w:tblW w:w="0" w:type="auto"/>
        <w:tblInd w:w="4735" w:type="dxa"/>
        <w:tblLook w:val="04A0" w:firstRow="1" w:lastRow="0" w:firstColumn="1" w:lastColumn="0" w:noHBand="0" w:noVBand="1"/>
      </w:tblPr>
      <w:tblGrid>
        <w:gridCol w:w="3566"/>
      </w:tblGrid>
      <w:tr w:rsidR="00D735D1" w:rsidRPr="00801754" w14:paraId="3773D94F" w14:textId="77777777" w:rsidTr="00CA5347">
        <w:trPr>
          <w:trHeight w:val="285"/>
        </w:trPr>
        <w:tc>
          <w:tcPr>
            <w:tcW w:w="3566" w:type="dxa"/>
            <w:shd w:val="clear" w:color="auto" w:fill="auto"/>
          </w:tcPr>
          <w:p w14:paraId="5F2F5F9C" w14:textId="77777777" w:rsidR="00D735D1" w:rsidRPr="00801754" w:rsidRDefault="00D735D1" w:rsidP="00CA534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______________________</w:t>
            </w:r>
          </w:p>
        </w:tc>
      </w:tr>
      <w:tr w:rsidR="00D735D1" w:rsidRPr="00801754" w14:paraId="1666852B" w14:textId="77777777" w:rsidTr="00CA5347">
        <w:trPr>
          <w:trHeight w:val="303"/>
        </w:trPr>
        <w:tc>
          <w:tcPr>
            <w:tcW w:w="3566" w:type="dxa"/>
            <w:shd w:val="clear" w:color="auto" w:fill="auto"/>
          </w:tcPr>
          <w:p w14:paraId="72648C47" w14:textId="77777777" w:rsidR="00D735D1" w:rsidRPr="00801754" w:rsidRDefault="00D735D1" w:rsidP="00CA534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Cégszerű aláírás</w:t>
            </w:r>
          </w:p>
        </w:tc>
      </w:tr>
    </w:tbl>
    <w:p w14:paraId="760F8262" w14:textId="77777777" w:rsidR="00606E1D" w:rsidRDefault="00606E1D" w:rsidP="00D735D1">
      <w:pPr>
        <w:tabs>
          <w:tab w:val="center" w:pos="7655"/>
        </w:tabs>
        <w:rPr>
          <w:rFonts w:ascii="Times" w:hAnsi="Times"/>
          <w:b/>
        </w:rPr>
      </w:pPr>
    </w:p>
    <w:p w14:paraId="4C09D98B" w14:textId="77777777" w:rsidR="00E87364" w:rsidRDefault="00367C16" w:rsidP="00800238">
      <w:pPr>
        <w:numPr>
          <w:ilvl w:val="0"/>
          <w:numId w:val="45"/>
        </w:numPr>
        <w:jc w:val="right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  <w:r w:rsidR="00E87364" w:rsidRPr="00801754">
        <w:rPr>
          <w:rFonts w:ascii="Times" w:hAnsi="Times"/>
          <w:b/>
        </w:rPr>
        <w:lastRenderedPageBreak/>
        <w:t>számú melléklet</w:t>
      </w:r>
      <w:r w:rsidR="00E87364">
        <w:rPr>
          <w:rFonts w:ascii="Times" w:hAnsi="Times"/>
          <w:b/>
        </w:rPr>
        <w:t xml:space="preserve"> </w:t>
      </w:r>
    </w:p>
    <w:p w14:paraId="30EB91B9" w14:textId="77777777" w:rsidR="00367C16" w:rsidRPr="00801754" w:rsidRDefault="00367C16" w:rsidP="00606E1D">
      <w:pPr>
        <w:jc w:val="center"/>
        <w:rPr>
          <w:rFonts w:ascii="Times" w:hAnsi="Times"/>
          <w:b/>
        </w:rPr>
      </w:pPr>
    </w:p>
    <w:p w14:paraId="58423315" w14:textId="77777777" w:rsidR="00C07D08" w:rsidRPr="00801754" w:rsidRDefault="00C07D08" w:rsidP="00C07D08">
      <w:pPr>
        <w:jc w:val="right"/>
        <w:rPr>
          <w:rFonts w:ascii="Times" w:hAnsi="Times"/>
          <w:b/>
        </w:rPr>
      </w:pPr>
    </w:p>
    <w:p w14:paraId="7EAE9467" w14:textId="77777777" w:rsidR="00A35887" w:rsidRPr="00801754" w:rsidRDefault="00A35887" w:rsidP="007D29DC">
      <w:pPr>
        <w:jc w:val="right"/>
        <w:rPr>
          <w:rFonts w:ascii="Times" w:hAnsi="Times"/>
          <w:b/>
        </w:rPr>
      </w:pPr>
    </w:p>
    <w:p w14:paraId="0A802337" w14:textId="77777777" w:rsidR="00A35887" w:rsidRPr="00801754" w:rsidRDefault="00A35887" w:rsidP="00A35887">
      <w:pPr>
        <w:tabs>
          <w:tab w:val="center" w:pos="7655"/>
        </w:tabs>
        <w:jc w:val="center"/>
        <w:rPr>
          <w:rFonts w:ascii="Times" w:hAnsi="Times"/>
          <w:b/>
        </w:rPr>
      </w:pPr>
      <w:r w:rsidRPr="00801754">
        <w:rPr>
          <w:rFonts w:ascii="Times" w:hAnsi="Times"/>
          <w:b/>
        </w:rPr>
        <w:t>Nyilatkozat referenciáról</w:t>
      </w:r>
    </w:p>
    <w:p w14:paraId="70D3A8C1" w14:textId="77777777" w:rsidR="00A35887" w:rsidRPr="00801754" w:rsidRDefault="00A35887" w:rsidP="00A35887">
      <w:pPr>
        <w:jc w:val="center"/>
        <w:rPr>
          <w:rFonts w:ascii="Times" w:hAnsi="Times"/>
          <w:b/>
        </w:rPr>
      </w:pPr>
    </w:p>
    <w:p w14:paraId="02FDE1AA" w14:textId="77777777" w:rsidR="00A35887" w:rsidRPr="00801754" w:rsidRDefault="00A35887" w:rsidP="00A35887">
      <w:pPr>
        <w:jc w:val="both"/>
        <w:rPr>
          <w:rFonts w:ascii="Times" w:hAnsi="Times"/>
          <w:b/>
        </w:rPr>
      </w:pPr>
    </w:p>
    <w:p w14:paraId="60C6D973" w14:textId="77777777" w:rsidR="00A35887" w:rsidRPr="00801754" w:rsidRDefault="00A35887" w:rsidP="00A35887">
      <w:pPr>
        <w:jc w:val="both"/>
        <w:rPr>
          <w:rFonts w:ascii="Times" w:hAnsi="Times"/>
        </w:rPr>
      </w:pPr>
      <w:r w:rsidRPr="00801754">
        <w:rPr>
          <w:rFonts w:ascii="Times" w:hAnsi="Times"/>
        </w:rPr>
        <w:t>Alulírott …………………….. mint a(z) ……………………………… ajánlattevő / kapacitást nyújtó szervezet</w:t>
      </w:r>
      <w:r w:rsidRPr="00801754">
        <w:rPr>
          <w:rStyle w:val="Lbjegyzet-hivatkozs"/>
          <w:rFonts w:ascii="Times" w:hAnsi="Times"/>
        </w:rPr>
        <w:footnoteReference w:id="5"/>
      </w:r>
      <w:r w:rsidRPr="00801754">
        <w:rPr>
          <w:rFonts w:ascii="Times" w:hAnsi="Times"/>
        </w:rPr>
        <w:t xml:space="preserve"> cégjegyzésre jogosult / meghatalmazással igazolt</w:t>
      </w:r>
      <w:r w:rsidRPr="00801754">
        <w:rPr>
          <w:rStyle w:val="Lbjegyzet-hivatkozs"/>
          <w:rFonts w:ascii="Times" w:hAnsi="Times"/>
        </w:rPr>
        <w:footnoteReference w:id="6"/>
      </w:r>
      <w:r w:rsidRPr="00801754">
        <w:rPr>
          <w:rFonts w:ascii="Times" w:hAnsi="Times"/>
        </w:rPr>
        <w:t xml:space="preserve"> képviselője felelősségem tudatában</w:t>
      </w:r>
    </w:p>
    <w:p w14:paraId="4790EE71" w14:textId="77777777" w:rsidR="00A35887" w:rsidRPr="00801754" w:rsidRDefault="00A35887" w:rsidP="00A35887">
      <w:pPr>
        <w:jc w:val="both"/>
        <w:rPr>
          <w:rFonts w:ascii="Times" w:hAnsi="Times"/>
        </w:rPr>
      </w:pPr>
    </w:p>
    <w:p w14:paraId="1E18317B" w14:textId="77777777" w:rsidR="00A35887" w:rsidRPr="00801754" w:rsidRDefault="00A35887" w:rsidP="00A35887">
      <w:pPr>
        <w:jc w:val="center"/>
        <w:rPr>
          <w:rFonts w:ascii="Times" w:hAnsi="Times"/>
          <w:b/>
        </w:rPr>
      </w:pPr>
      <w:r w:rsidRPr="00801754">
        <w:rPr>
          <w:rFonts w:ascii="Times" w:hAnsi="Times"/>
          <w:b/>
        </w:rPr>
        <w:t>n y i l a t k o z o m,</w:t>
      </w:r>
    </w:p>
    <w:p w14:paraId="212EF9A7" w14:textId="77777777" w:rsidR="00A35887" w:rsidRPr="00801754" w:rsidRDefault="00A35887" w:rsidP="00A35887">
      <w:pPr>
        <w:rPr>
          <w:rFonts w:ascii="Times" w:hAnsi="Times"/>
        </w:rPr>
      </w:pPr>
    </w:p>
    <w:p w14:paraId="222C3777" w14:textId="77777777" w:rsidR="00E0737B" w:rsidRPr="00801754" w:rsidRDefault="00A35887" w:rsidP="00E0737B">
      <w:pPr>
        <w:autoSpaceDE w:val="0"/>
        <w:autoSpaceDN w:val="0"/>
        <w:adjustRightInd w:val="0"/>
        <w:jc w:val="both"/>
        <w:rPr>
          <w:rFonts w:ascii="Times" w:hAnsi="Times"/>
        </w:rPr>
      </w:pPr>
      <w:r w:rsidRPr="00801754">
        <w:rPr>
          <w:rFonts w:ascii="Times" w:hAnsi="Times"/>
        </w:rPr>
        <w:t xml:space="preserve">hogy a </w:t>
      </w:r>
      <w:r w:rsidRPr="00801754">
        <w:rPr>
          <w:rFonts w:ascii="Times" w:hAnsi="Times"/>
          <w:b/>
        </w:rPr>
        <w:t>BDK Budapesti Dísz-és Közvilágítási Kft</w:t>
      </w:r>
      <w:r w:rsidR="007A1788">
        <w:rPr>
          <w:rFonts w:ascii="Times" w:hAnsi="Times"/>
          <w:b/>
        </w:rPr>
        <w:t>.</w:t>
      </w:r>
      <w:r w:rsidRPr="00801754">
        <w:rPr>
          <w:rFonts w:ascii="Times" w:hAnsi="Times"/>
          <w:b/>
        </w:rPr>
        <w:t>,</w:t>
      </w:r>
      <w:r w:rsidRPr="00801754">
        <w:rPr>
          <w:rFonts w:ascii="Times" w:hAnsi="Times"/>
        </w:rPr>
        <w:t xml:space="preserve"> mint ajánlatkérő által kiírt </w:t>
      </w:r>
      <w:r w:rsidR="00613E3C">
        <w:rPr>
          <w:rFonts w:ascii="Times" w:hAnsi="Times"/>
          <w:b/>
          <w:i/>
          <w:iCs/>
        </w:rPr>
        <w:t>„LED</w:t>
      </w:r>
      <w:r w:rsidRPr="00801754">
        <w:rPr>
          <w:rFonts w:ascii="Times" w:hAnsi="Times"/>
          <w:b/>
          <w:i/>
          <w:iCs/>
        </w:rPr>
        <w:t>202</w:t>
      </w:r>
      <w:r w:rsidR="00613E3C">
        <w:rPr>
          <w:rFonts w:ascii="Times" w:hAnsi="Times"/>
          <w:b/>
          <w:i/>
          <w:iCs/>
        </w:rPr>
        <w:t>4</w:t>
      </w:r>
      <w:r w:rsidRPr="00801754">
        <w:rPr>
          <w:rFonts w:ascii="Times" w:hAnsi="Times"/>
          <w:b/>
          <w:i/>
          <w:iCs/>
        </w:rPr>
        <w:t xml:space="preserve"> Keretszerződés közvilágítási tenderterv és kiviteli terv elkészítésére LED korszerűsítéshez kapcsolódóan, különböző helyszíneken”</w:t>
      </w:r>
      <w:r w:rsidR="00E0737B" w:rsidRPr="00801754">
        <w:rPr>
          <w:rFonts w:ascii="Times" w:hAnsi="Times"/>
          <w:b/>
          <w:i/>
          <w:iCs/>
        </w:rPr>
        <w:t xml:space="preserve"> </w:t>
      </w:r>
      <w:r w:rsidRPr="00801754">
        <w:rPr>
          <w:rFonts w:ascii="Times" w:hAnsi="Times"/>
        </w:rPr>
        <w:t xml:space="preserve">tárgyú beszerzési eljárásban </w:t>
      </w:r>
      <w:r w:rsidR="00E0737B" w:rsidRPr="00E87364">
        <w:rPr>
          <w:rFonts w:ascii="Times" w:hAnsi="Times"/>
        </w:rPr>
        <w:t>az Ajánlatkérés</w:t>
      </w:r>
      <w:r w:rsidR="00F71A67">
        <w:rPr>
          <w:rFonts w:ascii="Times" w:hAnsi="Times"/>
        </w:rPr>
        <w:t xml:space="preserve"> 4.3. pontjában előírt</w:t>
      </w:r>
      <w:r w:rsidR="00E0737B" w:rsidRPr="00E87364">
        <w:rPr>
          <w:rFonts w:ascii="Times" w:hAnsi="Times"/>
        </w:rPr>
        <w:t xml:space="preserve"> Ajánlatkérő honlapján történő megjelenésétől</w:t>
      </w:r>
      <w:r w:rsidRPr="00E87364">
        <w:rPr>
          <w:rFonts w:ascii="Times" w:hAnsi="Times"/>
        </w:rPr>
        <w:t xml:space="preserve"> visszafelé számított megelőző 5 évben</w:t>
      </w:r>
      <w:r w:rsidRPr="00801754">
        <w:rPr>
          <w:rFonts w:ascii="Times" w:hAnsi="Times"/>
        </w:rPr>
        <w:t xml:space="preserve"> jelentősebb referenciáink a következők voltak: </w:t>
      </w:r>
    </w:p>
    <w:p w14:paraId="155881C3" w14:textId="77777777" w:rsidR="00A35887" w:rsidRDefault="00A35887" w:rsidP="00A35887">
      <w:pPr>
        <w:jc w:val="both"/>
        <w:rPr>
          <w:rFonts w:ascii="Times" w:hAnsi="Times"/>
        </w:rPr>
      </w:pPr>
    </w:p>
    <w:p w14:paraId="7F76CBC9" w14:textId="5F7500CC" w:rsidR="00F71A67" w:rsidRPr="00F4392D" w:rsidRDefault="00E12D45" w:rsidP="00F71A67">
      <w:pPr>
        <w:jc w:val="both"/>
        <w:rPr>
          <w:b/>
        </w:rPr>
      </w:pPr>
      <w:r w:rsidRPr="008C15AA">
        <w:rPr>
          <w:b/>
        </w:rPr>
        <w:t>Ö</w:t>
      </w:r>
      <w:r w:rsidR="00783A40" w:rsidRPr="008C15AA">
        <w:rPr>
          <w:b/>
        </w:rPr>
        <w:t xml:space="preserve">sszesen </w:t>
      </w:r>
      <w:r w:rsidR="00F71A67" w:rsidRPr="008C15AA">
        <w:rPr>
          <w:b/>
        </w:rPr>
        <w:t xml:space="preserve">minimum </w:t>
      </w:r>
      <w:r w:rsidR="00B2044C" w:rsidRPr="008C15AA">
        <w:rPr>
          <w:b/>
        </w:rPr>
        <w:t xml:space="preserve">27.000.000 </w:t>
      </w:r>
      <w:r w:rsidR="003F52C9" w:rsidRPr="008C15AA">
        <w:rPr>
          <w:b/>
        </w:rPr>
        <w:t xml:space="preserve">Ft </w:t>
      </w:r>
      <w:r w:rsidR="00B466B7" w:rsidRPr="008C15AA">
        <w:rPr>
          <w:b/>
        </w:rPr>
        <w:t>„</w:t>
      </w:r>
      <w:r w:rsidR="00235ADF" w:rsidRPr="008C15AA">
        <w:rPr>
          <w:b/>
        </w:rPr>
        <w:t>közvilágítási hálózat tervezés</w:t>
      </w:r>
      <w:r w:rsidR="003F52C9" w:rsidRPr="008C15AA">
        <w:rPr>
          <w:b/>
        </w:rPr>
        <w:t xml:space="preserve"> </w:t>
      </w:r>
      <w:r w:rsidR="00600B41" w:rsidRPr="008C15AA">
        <w:rPr>
          <w:b/>
        </w:rPr>
        <w:t>LED</w:t>
      </w:r>
      <w:r w:rsidR="00235ADF" w:rsidRPr="008C15AA">
        <w:rPr>
          <w:b/>
        </w:rPr>
        <w:t xml:space="preserve"> világítótestek felhasználásával</w:t>
      </w:r>
      <w:r w:rsidR="00B466B7" w:rsidRPr="008C15AA">
        <w:rPr>
          <w:b/>
        </w:rPr>
        <w:t>”</w:t>
      </w:r>
      <w:r w:rsidR="003F52C9" w:rsidRPr="008C15AA">
        <w:rPr>
          <w:b/>
        </w:rPr>
        <w:t xml:space="preserve"> jóváhagyással rendelkező kiviteli terv készítésére vonatkozó </w:t>
      </w:r>
      <w:r w:rsidR="00600B41" w:rsidRPr="008C15AA">
        <w:rPr>
          <w:b/>
        </w:rPr>
        <w:t xml:space="preserve">fővállalkozói </w:t>
      </w:r>
      <w:r w:rsidR="003F52C9" w:rsidRPr="008C15AA">
        <w:rPr>
          <w:b/>
        </w:rPr>
        <w:t>referenciával.</w:t>
      </w:r>
    </w:p>
    <w:p w14:paraId="0B74D5D5" w14:textId="77777777" w:rsidR="00F71A67" w:rsidRDefault="00F71A67" w:rsidP="00A35887">
      <w:pPr>
        <w:jc w:val="both"/>
        <w:rPr>
          <w:rFonts w:ascii="Times" w:hAnsi="Times"/>
        </w:rPr>
      </w:pPr>
    </w:p>
    <w:p w14:paraId="1C3C10F1" w14:textId="77777777" w:rsidR="00F71A67" w:rsidRPr="00801754" w:rsidRDefault="00F71A67" w:rsidP="00A35887">
      <w:pPr>
        <w:jc w:val="both"/>
        <w:rPr>
          <w:rFonts w:ascii="Times" w:hAnsi="Times"/>
        </w:rPr>
      </w:pPr>
    </w:p>
    <w:tbl>
      <w:tblPr>
        <w:tblW w:w="92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492"/>
        <w:gridCol w:w="2617"/>
        <w:gridCol w:w="1958"/>
      </w:tblGrid>
      <w:tr w:rsidR="00F71A67" w:rsidRPr="00801754" w14:paraId="25C78B15" w14:textId="77777777" w:rsidTr="0086655B">
        <w:trPr>
          <w:trHeight w:val="1790"/>
        </w:trPr>
        <w:tc>
          <w:tcPr>
            <w:tcW w:w="2166" w:type="dxa"/>
            <w:vAlign w:val="center"/>
          </w:tcPr>
          <w:p w14:paraId="4762A8BE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Szerződéskötő másik fél megnevezése</w:t>
            </w:r>
            <w:r w:rsidR="002340BE">
              <w:rPr>
                <w:rFonts w:ascii="Times" w:hAnsi="Times"/>
                <w:b/>
              </w:rPr>
              <w:t xml:space="preserve"> (neve, címe)</w:t>
            </w:r>
            <w:r w:rsidRPr="00801754">
              <w:rPr>
                <w:rFonts w:ascii="Times" w:hAnsi="Times"/>
                <w:b/>
              </w:rPr>
              <w:t xml:space="preserve"> és az</w:t>
            </w:r>
          </w:p>
          <w:p w14:paraId="2EF06DE5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információt</w:t>
            </w:r>
          </w:p>
          <w:p w14:paraId="58B4C11B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nyújtó személy</w:t>
            </w:r>
          </w:p>
          <w:p w14:paraId="29611DA0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neve, beosztása, elérhetősége</w:t>
            </w:r>
          </w:p>
        </w:tc>
        <w:tc>
          <w:tcPr>
            <w:tcW w:w="2492" w:type="dxa"/>
            <w:vAlign w:val="center"/>
          </w:tcPr>
          <w:p w14:paraId="0DBA3D6C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A teljesítés helye</w:t>
            </w:r>
          </w:p>
          <w:p w14:paraId="3CD317D9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617" w:type="dxa"/>
            <w:vAlign w:val="center"/>
          </w:tcPr>
          <w:p w14:paraId="0946C1D8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A referenciamunka</w:t>
            </w:r>
          </w:p>
          <w:p w14:paraId="7A871F0E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tárgya, és rövid leírása;</w:t>
            </w:r>
          </w:p>
          <w:p w14:paraId="2CBF6701" w14:textId="77777777" w:rsidR="00F71A67" w:rsidRPr="00801754" w:rsidRDefault="00F71A67" w:rsidP="00417EF7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58" w:type="dxa"/>
            <w:vAlign w:val="center"/>
          </w:tcPr>
          <w:p w14:paraId="45DF6236" w14:textId="77777777" w:rsidR="00F71A67" w:rsidRPr="00801754" w:rsidRDefault="00F71A67" w:rsidP="00417EF7">
            <w:pPr>
              <w:jc w:val="center"/>
              <w:rPr>
                <w:rFonts w:ascii="Times" w:hAnsi="Times"/>
                <w:b/>
              </w:rPr>
            </w:pPr>
            <w:r w:rsidRPr="00801754">
              <w:rPr>
                <w:rFonts w:ascii="Times" w:hAnsi="Times"/>
                <w:b/>
              </w:rPr>
              <w:t>A teljesítés</w:t>
            </w:r>
            <w:r w:rsidRPr="00801754">
              <w:rPr>
                <w:rFonts w:ascii="Times" w:hAnsi="Times"/>
                <w:b/>
              </w:rPr>
              <w:br/>
              <w:t>ideje (kezdés-befejezés)</w:t>
            </w:r>
          </w:p>
        </w:tc>
      </w:tr>
      <w:tr w:rsidR="00F71A67" w:rsidRPr="00801754" w14:paraId="760B8DA8" w14:textId="77777777" w:rsidTr="0086655B">
        <w:trPr>
          <w:trHeight w:val="291"/>
        </w:trPr>
        <w:tc>
          <w:tcPr>
            <w:tcW w:w="2166" w:type="dxa"/>
          </w:tcPr>
          <w:p w14:paraId="732F79D2" w14:textId="77777777" w:rsidR="00F71A67" w:rsidRPr="00801754" w:rsidRDefault="00F71A67" w:rsidP="00417EF7">
            <w:pPr>
              <w:rPr>
                <w:rFonts w:ascii="Times" w:hAnsi="Times"/>
                <w:snapToGrid w:val="0"/>
              </w:rPr>
            </w:pPr>
          </w:p>
        </w:tc>
        <w:tc>
          <w:tcPr>
            <w:tcW w:w="2492" w:type="dxa"/>
          </w:tcPr>
          <w:p w14:paraId="7F615B48" w14:textId="77777777" w:rsidR="00F71A67" w:rsidRPr="00801754" w:rsidRDefault="00F71A67" w:rsidP="00417EF7">
            <w:pPr>
              <w:rPr>
                <w:rFonts w:ascii="Times" w:hAnsi="Times"/>
                <w:snapToGrid w:val="0"/>
              </w:rPr>
            </w:pPr>
          </w:p>
        </w:tc>
        <w:tc>
          <w:tcPr>
            <w:tcW w:w="2617" w:type="dxa"/>
            <w:vAlign w:val="center"/>
          </w:tcPr>
          <w:p w14:paraId="54F7CBDF" w14:textId="77777777" w:rsidR="00F71A67" w:rsidRPr="00801754" w:rsidRDefault="00F71A67" w:rsidP="00417EF7">
            <w:pPr>
              <w:rPr>
                <w:rFonts w:ascii="Times" w:hAnsi="Times"/>
                <w:snapToGrid w:val="0"/>
              </w:rPr>
            </w:pPr>
          </w:p>
        </w:tc>
        <w:tc>
          <w:tcPr>
            <w:tcW w:w="1958" w:type="dxa"/>
            <w:vAlign w:val="center"/>
          </w:tcPr>
          <w:p w14:paraId="41550773" w14:textId="77777777" w:rsidR="00F71A67" w:rsidRPr="00801754" w:rsidRDefault="00F71A67" w:rsidP="00417EF7">
            <w:pPr>
              <w:rPr>
                <w:rFonts w:ascii="Times" w:hAnsi="Times"/>
                <w:snapToGrid w:val="0"/>
              </w:rPr>
            </w:pPr>
          </w:p>
        </w:tc>
      </w:tr>
      <w:tr w:rsidR="00F71A67" w:rsidRPr="00801754" w14:paraId="6FB3E026" w14:textId="77777777" w:rsidTr="0086655B">
        <w:trPr>
          <w:trHeight w:val="291"/>
        </w:trPr>
        <w:tc>
          <w:tcPr>
            <w:tcW w:w="2166" w:type="dxa"/>
          </w:tcPr>
          <w:p w14:paraId="34465FCA" w14:textId="77777777" w:rsidR="00F71A67" w:rsidRPr="00801754" w:rsidRDefault="00F71A67" w:rsidP="00417EF7">
            <w:pPr>
              <w:rPr>
                <w:rFonts w:ascii="Times" w:hAnsi="Times"/>
                <w:snapToGrid w:val="0"/>
              </w:rPr>
            </w:pPr>
          </w:p>
        </w:tc>
        <w:tc>
          <w:tcPr>
            <w:tcW w:w="2492" w:type="dxa"/>
          </w:tcPr>
          <w:p w14:paraId="0AD5A8AB" w14:textId="77777777" w:rsidR="00F71A67" w:rsidRPr="00801754" w:rsidRDefault="00F71A67" w:rsidP="00417EF7">
            <w:pPr>
              <w:rPr>
                <w:rFonts w:ascii="Times" w:hAnsi="Times"/>
                <w:snapToGrid w:val="0"/>
              </w:rPr>
            </w:pPr>
          </w:p>
        </w:tc>
        <w:tc>
          <w:tcPr>
            <w:tcW w:w="2617" w:type="dxa"/>
            <w:vAlign w:val="center"/>
          </w:tcPr>
          <w:p w14:paraId="41B46B42" w14:textId="77777777" w:rsidR="00F71A67" w:rsidRPr="00801754" w:rsidRDefault="00F71A67" w:rsidP="00417EF7">
            <w:pPr>
              <w:rPr>
                <w:rFonts w:ascii="Times" w:hAnsi="Times"/>
                <w:snapToGrid w:val="0"/>
              </w:rPr>
            </w:pPr>
          </w:p>
        </w:tc>
        <w:tc>
          <w:tcPr>
            <w:tcW w:w="1958" w:type="dxa"/>
            <w:vAlign w:val="center"/>
          </w:tcPr>
          <w:p w14:paraId="4183933A" w14:textId="77777777" w:rsidR="00F71A67" w:rsidRPr="00801754" w:rsidRDefault="00F71A67" w:rsidP="00417EF7">
            <w:pPr>
              <w:rPr>
                <w:rFonts w:ascii="Times" w:hAnsi="Times"/>
              </w:rPr>
            </w:pPr>
          </w:p>
        </w:tc>
      </w:tr>
      <w:tr w:rsidR="00F71A67" w:rsidRPr="00801754" w14:paraId="7E986516" w14:textId="77777777" w:rsidTr="0086655B">
        <w:trPr>
          <w:trHeight w:val="291"/>
        </w:trPr>
        <w:tc>
          <w:tcPr>
            <w:tcW w:w="2166" w:type="dxa"/>
          </w:tcPr>
          <w:p w14:paraId="62AB07F7" w14:textId="77777777" w:rsidR="00F71A67" w:rsidRPr="00801754" w:rsidRDefault="00F71A67" w:rsidP="00417EF7">
            <w:pPr>
              <w:pStyle w:val="Szveg"/>
              <w:spacing w:before="0" w:after="0" w:line="240" w:lineRule="auto"/>
              <w:rPr>
                <w:rFonts w:ascii="Times" w:hAnsi="Times"/>
                <w:snapToGrid w:val="0"/>
                <w:kern w:val="24"/>
              </w:rPr>
            </w:pPr>
          </w:p>
        </w:tc>
        <w:tc>
          <w:tcPr>
            <w:tcW w:w="2492" w:type="dxa"/>
          </w:tcPr>
          <w:p w14:paraId="565D79CD" w14:textId="77777777" w:rsidR="00F71A67" w:rsidRPr="00801754" w:rsidRDefault="00F71A67" w:rsidP="00417EF7">
            <w:pPr>
              <w:pStyle w:val="Szveg"/>
              <w:spacing w:before="0" w:after="0" w:line="240" w:lineRule="auto"/>
              <w:rPr>
                <w:rFonts w:ascii="Times" w:hAnsi="Times"/>
                <w:snapToGrid w:val="0"/>
                <w:kern w:val="24"/>
              </w:rPr>
            </w:pPr>
          </w:p>
        </w:tc>
        <w:tc>
          <w:tcPr>
            <w:tcW w:w="2617" w:type="dxa"/>
            <w:vAlign w:val="center"/>
          </w:tcPr>
          <w:p w14:paraId="5B169CF7" w14:textId="77777777" w:rsidR="00F71A67" w:rsidRPr="00801754" w:rsidRDefault="00F71A67" w:rsidP="00417EF7">
            <w:pPr>
              <w:pStyle w:val="Szveg"/>
              <w:spacing w:before="0" w:after="0" w:line="240" w:lineRule="auto"/>
              <w:rPr>
                <w:rFonts w:ascii="Times" w:hAnsi="Times"/>
                <w:snapToGrid w:val="0"/>
                <w:kern w:val="24"/>
              </w:rPr>
            </w:pPr>
          </w:p>
        </w:tc>
        <w:tc>
          <w:tcPr>
            <w:tcW w:w="1958" w:type="dxa"/>
            <w:vAlign w:val="center"/>
          </w:tcPr>
          <w:p w14:paraId="0D90945D" w14:textId="77777777" w:rsidR="00F71A67" w:rsidRPr="00801754" w:rsidRDefault="00F71A67" w:rsidP="00417EF7">
            <w:pPr>
              <w:rPr>
                <w:rFonts w:ascii="Times" w:hAnsi="Times"/>
              </w:rPr>
            </w:pPr>
          </w:p>
        </w:tc>
      </w:tr>
    </w:tbl>
    <w:p w14:paraId="376AEAC3" w14:textId="77777777" w:rsidR="00A35887" w:rsidRPr="00801754" w:rsidRDefault="00A35887" w:rsidP="00A35887">
      <w:pPr>
        <w:jc w:val="both"/>
        <w:rPr>
          <w:rFonts w:ascii="Times" w:hAnsi="Times"/>
        </w:rPr>
      </w:pPr>
    </w:p>
    <w:p w14:paraId="1BBD18BA" w14:textId="77777777" w:rsidR="00A35887" w:rsidRPr="00801754" w:rsidRDefault="00A35887" w:rsidP="00A35887">
      <w:pPr>
        <w:jc w:val="both"/>
        <w:rPr>
          <w:rFonts w:ascii="Times" w:hAnsi="Times"/>
        </w:rPr>
      </w:pPr>
    </w:p>
    <w:p w14:paraId="406A61E6" w14:textId="77777777" w:rsidR="00A35887" w:rsidRPr="00801754" w:rsidRDefault="00A35887" w:rsidP="00A35887">
      <w:pPr>
        <w:rPr>
          <w:rFonts w:ascii="Times" w:hAnsi="Times"/>
        </w:rPr>
      </w:pPr>
    </w:p>
    <w:p w14:paraId="4C3A9596" w14:textId="77777777" w:rsidR="00EC2DF1" w:rsidRPr="00801754" w:rsidRDefault="00EC2DF1" w:rsidP="00EC2DF1">
      <w:pPr>
        <w:rPr>
          <w:rFonts w:ascii="Times" w:hAnsi="Times"/>
        </w:rPr>
      </w:pPr>
      <w:r w:rsidRPr="00801754">
        <w:rPr>
          <w:rFonts w:ascii="Times" w:hAnsi="Times"/>
        </w:rPr>
        <w:t>Kelt: ___________________</w:t>
      </w:r>
    </w:p>
    <w:p w14:paraId="7E897DF2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p w14:paraId="7BB1A0AD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p w14:paraId="686DFF1C" w14:textId="77777777" w:rsidR="00EC2DF1" w:rsidRPr="00801754" w:rsidRDefault="00EC2DF1" w:rsidP="00EC2DF1">
      <w:pPr>
        <w:jc w:val="right"/>
        <w:rPr>
          <w:rFonts w:ascii="Times" w:hAnsi="Times"/>
          <w:b/>
        </w:rPr>
      </w:pPr>
    </w:p>
    <w:tbl>
      <w:tblPr>
        <w:tblW w:w="0" w:type="auto"/>
        <w:tblInd w:w="4735" w:type="dxa"/>
        <w:tblLook w:val="04A0" w:firstRow="1" w:lastRow="0" w:firstColumn="1" w:lastColumn="0" w:noHBand="0" w:noVBand="1"/>
      </w:tblPr>
      <w:tblGrid>
        <w:gridCol w:w="3566"/>
      </w:tblGrid>
      <w:tr w:rsidR="00EC2DF1" w:rsidRPr="00801754" w14:paraId="726C5549" w14:textId="77777777" w:rsidTr="00417EF7">
        <w:trPr>
          <w:trHeight w:val="285"/>
        </w:trPr>
        <w:tc>
          <w:tcPr>
            <w:tcW w:w="3566" w:type="dxa"/>
            <w:shd w:val="clear" w:color="auto" w:fill="auto"/>
          </w:tcPr>
          <w:p w14:paraId="5EE0D586" w14:textId="77777777" w:rsidR="00EC2DF1" w:rsidRPr="00801754" w:rsidRDefault="00EC2DF1" w:rsidP="00417EF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______________________</w:t>
            </w:r>
          </w:p>
        </w:tc>
      </w:tr>
      <w:tr w:rsidR="00EC2DF1" w:rsidRPr="00801754" w14:paraId="3BFD06F5" w14:textId="77777777" w:rsidTr="00417EF7">
        <w:trPr>
          <w:trHeight w:val="303"/>
        </w:trPr>
        <w:tc>
          <w:tcPr>
            <w:tcW w:w="3566" w:type="dxa"/>
            <w:shd w:val="clear" w:color="auto" w:fill="auto"/>
          </w:tcPr>
          <w:p w14:paraId="4110C908" w14:textId="77777777" w:rsidR="00EC2DF1" w:rsidRPr="00801754" w:rsidRDefault="00EC2DF1" w:rsidP="00417EF7">
            <w:pPr>
              <w:jc w:val="center"/>
              <w:rPr>
                <w:rFonts w:ascii="Times" w:hAnsi="Times"/>
              </w:rPr>
            </w:pPr>
            <w:r w:rsidRPr="00801754">
              <w:rPr>
                <w:rFonts w:ascii="Times" w:hAnsi="Times"/>
              </w:rPr>
              <w:t>Cégszerű aláírás</w:t>
            </w:r>
          </w:p>
        </w:tc>
      </w:tr>
    </w:tbl>
    <w:p w14:paraId="7500B0AE" w14:textId="77777777" w:rsidR="00A35887" w:rsidRPr="00801754" w:rsidRDefault="00A35887" w:rsidP="00A35887">
      <w:pPr>
        <w:tabs>
          <w:tab w:val="center" w:pos="7655"/>
        </w:tabs>
        <w:rPr>
          <w:rFonts w:ascii="Times" w:hAnsi="Times"/>
        </w:rPr>
      </w:pPr>
    </w:p>
    <w:p w14:paraId="3686EE96" w14:textId="77777777" w:rsidR="00A35887" w:rsidRPr="00801754" w:rsidRDefault="00A35887" w:rsidP="00A35887">
      <w:pPr>
        <w:tabs>
          <w:tab w:val="center" w:pos="7655"/>
        </w:tabs>
        <w:rPr>
          <w:rFonts w:ascii="Times" w:hAnsi="Times"/>
        </w:rPr>
      </w:pPr>
    </w:p>
    <w:p w14:paraId="717BAF34" w14:textId="77777777" w:rsidR="00A35887" w:rsidRPr="00801754" w:rsidRDefault="00A35887" w:rsidP="00A35887">
      <w:pPr>
        <w:tabs>
          <w:tab w:val="left" w:pos="4606"/>
          <w:tab w:val="left" w:pos="9495"/>
        </w:tabs>
        <w:rPr>
          <w:rFonts w:ascii="Times" w:hAnsi="Times"/>
        </w:rPr>
      </w:pPr>
    </w:p>
    <w:p w14:paraId="30FD5F5E" w14:textId="77777777" w:rsidR="00A35887" w:rsidRPr="00801754" w:rsidRDefault="00A35887" w:rsidP="007D29DC">
      <w:pPr>
        <w:jc w:val="right"/>
        <w:rPr>
          <w:rFonts w:ascii="Times" w:hAnsi="Times"/>
          <w:b/>
        </w:rPr>
      </w:pPr>
    </w:p>
    <w:p w14:paraId="03406E32" w14:textId="77777777" w:rsidR="00A35887" w:rsidRPr="00801754" w:rsidRDefault="00A35887" w:rsidP="007D29DC">
      <w:pPr>
        <w:jc w:val="right"/>
        <w:rPr>
          <w:rFonts w:ascii="Times" w:hAnsi="Times"/>
          <w:b/>
        </w:rPr>
      </w:pPr>
    </w:p>
    <w:p w14:paraId="59D02DDC" w14:textId="77777777" w:rsidR="007D29DC" w:rsidRPr="00801754" w:rsidRDefault="007D29DC" w:rsidP="00C07D08">
      <w:pPr>
        <w:rPr>
          <w:rFonts w:ascii="Times" w:hAnsi="Times"/>
          <w:b/>
        </w:rPr>
      </w:pPr>
    </w:p>
    <w:sectPr w:rsidR="007D29DC" w:rsidRPr="00801754" w:rsidSect="00BE3C5A">
      <w:footerReference w:type="default" r:id="rId8"/>
      <w:pgSz w:w="11906" w:h="16838"/>
      <w:pgMar w:top="567" w:right="1417" w:bottom="1135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01EADD" w16cex:dateUtc="2023-12-13T16:37:00Z"/>
  <w16cex:commentExtensible w16cex:durableId="4B5E59A5" w16cex:dateUtc="2023-12-13T15:49:00Z"/>
  <w16cex:commentExtensible w16cex:durableId="0CC712F5" w16cex:dateUtc="2023-12-13T15:52:00Z"/>
  <w16cex:commentExtensible w16cex:durableId="081CAEFF" w16cex:dateUtc="2023-12-13T15:57:00Z"/>
  <w16cex:commentExtensible w16cex:durableId="6627019E" w16cex:dateUtc="2023-12-13T16:00:00Z"/>
  <w16cex:commentExtensible w16cex:durableId="14514C3C" w16cex:dateUtc="2023-12-13T16:02:00Z"/>
  <w16cex:commentExtensible w16cex:durableId="5B6F8A4F" w16cex:dateUtc="2023-12-13T16:09:00Z"/>
  <w16cex:commentExtensible w16cex:durableId="52805D5A" w16cex:dateUtc="2023-12-13T16:12:00Z"/>
  <w16cex:commentExtensible w16cex:durableId="54834AF1" w16cex:dateUtc="2023-12-13T16:14:00Z"/>
  <w16cex:commentExtensible w16cex:durableId="2D3822E1" w16cex:dateUtc="2023-12-13T16:16:00Z"/>
  <w16cex:commentExtensible w16cex:durableId="745E2567" w16cex:dateUtc="2023-12-13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F4AF8B" w16cid:durableId="3D01EADD"/>
  <w16cid:commentId w16cid:paraId="650FB068" w16cid:durableId="4B5E59A5"/>
  <w16cid:commentId w16cid:paraId="561556B9" w16cid:durableId="0CC712F5"/>
  <w16cid:commentId w16cid:paraId="40880DA1" w16cid:durableId="081CAEFF"/>
  <w16cid:commentId w16cid:paraId="28C4B62E" w16cid:durableId="6627019E"/>
  <w16cid:commentId w16cid:paraId="3D18F859" w16cid:durableId="14514C3C"/>
  <w16cid:commentId w16cid:paraId="309901F4" w16cid:durableId="5B6F8A4F"/>
  <w16cid:commentId w16cid:paraId="0E5D86D7" w16cid:durableId="52805D5A"/>
  <w16cid:commentId w16cid:paraId="37BD5700" w16cid:durableId="54834AF1"/>
  <w16cid:commentId w16cid:paraId="2EEFF7C7" w16cid:durableId="2D3822E1"/>
  <w16cid:commentId w16cid:paraId="3DA453F3" w16cid:durableId="745E25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3E71" w14:textId="77777777" w:rsidR="009E55A8" w:rsidRDefault="009E55A8">
      <w:r>
        <w:separator/>
      </w:r>
    </w:p>
  </w:endnote>
  <w:endnote w:type="continuationSeparator" w:id="0">
    <w:p w14:paraId="4B52CDAD" w14:textId="77777777" w:rsidR="009E55A8" w:rsidRDefault="009E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658" w14:textId="76178D04" w:rsidR="009E34BE" w:rsidRPr="00187750" w:rsidRDefault="009E34BE" w:rsidP="00187750">
    <w:pPr>
      <w:pStyle w:val="llb"/>
      <w:tabs>
        <w:tab w:val="clear" w:pos="4536"/>
        <w:tab w:val="clear" w:pos="9072"/>
        <w:tab w:val="center" w:pos="4606"/>
        <w:tab w:val="right" w:pos="9213"/>
      </w:tabs>
      <w:rPr>
        <w:sz w:val="20"/>
        <w:szCs w:val="20"/>
      </w:rPr>
    </w:pPr>
    <w:r>
      <w:rPr>
        <w:sz w:val="20"/>
        <w:szCs w:val="20"/>
      </w:rPr>
      <w:t>LED2024</w:t>
    </w:r>
    <w:r w:rsidRPr="00187750">
      <w:rPr>
        <w:sz w:val="20"/>
        <w:szCs w:val="20"/>
      </w:rPr>
      <w:t xml:space="preserve"> tervezési pályázat</w:t>
    </w:r>
    <w:r w:rsidRPr="00187750">
      <w:rPr>
        <w:sz w:val="20"/>
        <w:szCs w:val="20"/>
      </w:rPr>
      <w:tab/>
    </w:r>
    <w:r w:rsidRPr="00187750"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C81DA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C81DA9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A2E8" w14:textId="77777777" w:rsidR="009E55A8" w:rsidRDefault="009E55A8">
      <w:r>
        <w:separator/>
      </w:r>
    </w:p>
  </w:footnote>
  <w:footnote w:type="continuationSeparator" w:id="0">
    <w:p w14:paraId="04E6AD84" w14:textId="77777777" w:rsidR="009E55A8" w:rsidRDefault="009E55A8">
      <w:r>
        <w:continuationSeparator/>
      </w:r>
    </w:p>
  </w:footnote>
  <w:footnote w:id="1">
    <w:p w14:paraId="57261266" w14:textId="77777777" w:rsidR="009E34BE" w:rsidRPr="004D0029" w:rsidRDefault="009E34BE" w:rsidP="00C12A3A">
      <w:pPr>
        <w:pStyle w:val="Lbjegyzetszveg"/>
        <w:jc w:val="both"/>
        <w:rPr>
          <w:rFonts w:ascii="Times New Roman" w:hAnsi="Times New Roman"/>
          <w:lang w:val="hu-HU"/>
        </w:rPr>
      </w:pPr>
    </w:p>
  </w:footnote>
  <w:footnote w:id="2">
    <w:p w14:paraId="6A9CA4A6" w14:textId="77777777" w:rsidR="009E34BE" w:rsidRPr="004B00D5" w:rsidRDefault="009E34BE" w:rsidP="001E13B3">
      <w:pPr>
        <w:pStyle w:val="Lbjegyzetszveg"/>
        <w:spacing w:after="0"/>
        <w:jc w:val="both"/>
        <w:rPr>
          <w:rFonts w:ascii="Times New Roman" w:hAnsi="Times New Roman"/>
        </w:rPr>
      </w:pPr>
      <w:r w:rsidRPr="004B00D5">
        <w:rPr>
          <w:rStyle w:val="Lbjegyzet-hivatkozs"/>
          <w:rFonts w:ascii="Times New Roman" w:hAnsi="Times New Roman"/>
        </w:rPr>
        <w:footnoteRef/>
      </w:r>
      <w:r w:rsidRPr="004B00D5">
        <w:rPr>
          <w:rFonts w:ascii="Times New Roman" w:hAnsi="Times New Roman"/>
        </w:rPr>
        <w:t xml:space="preserve"> </w:t>
      </w:r>
      <w:r w:rsidRPr="004B00D5">
        <w:rPr>
          <w:rFonts w:ascii="Times New Roman" w:hAnsi="Times New Roman"/>
          <w:color w:val="000000"/>
        </w:rPr>
        <w:t>A megfelelő aláhúzandó</w:t>
      </w:r>
    </w:p>
  </w:footnote>
  <w:footnote w:id="3">
    <w:p w14:paraId="16656D18" w14:textId="77777777" w:rsidR="009E34BE" w:rsidRPr="008F1AB8" w:rsidRDefault="009E34BE" w:rsidP="003E6A7A">
      <w:pPr>
        <w:pStyle w:val="Lbjegyzetszveg"/>
        <w:spacing w:after="0"/>
        <w:rPr>
          <w:rFonts w:ascii="Times New Roman" w:hAnsi="Times New Roman"/>
        </w:rPr>
      </w:pPr>
      <w:r w:rsidRPr="008F1AB8">
        <w:rPr>
          <w:rStyle w:val="Lbjegyzet-hivatkozs"/>
          <w:rFonts w:ascii="Times New Roman" w:hAnsi="Times New Roman"/>
        </w:rPr>
        <w:footnoteRef/>
      </w:r>
      <w:r w:rsidRPr="008F1A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A</w:t>
      </w:r>
      <w:r w:rsidRPr="008F1AB8">
        <w:rPr>
          <w:rFonts w:ascii="Times New Roman" w:hAnsi="Times New Roman"/>
          <w:color w:val="000000"/>
        </w:rPr>
        <w:t xml:space="preserve"> megfelelő aláhúzandó</w:t>
      </w:r>
    </w:p>
  </w:footnote>
  <w:footnote w:id="4">
    <w:p w14:paraId="4C16DDB4" w14:textId="77777777" w:rsidR="009E34BE" w:rsidRDefault="009E34BE" w:rsidP="003E6A7A">
      <w:pPr>
        <w:pStyle w:val="Lbjegyzetszveg"/>
        <w:spacing w:after="0"/>
      </w:pPr>
      <w:r w:rsidRPr="008F1AB8">
        <w:rPr>
          <w:rStyle w:val="Lbjegyzet-hivatkozs"/>
          <w:rFonts w:ascii="Times New Roman" w:hAnsi="Times New Roman"/>
        </w:rPr>
        <w:footnoteRef/>
      </w:r>
      <w:r w:rsidRPr="008F1A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A</w:t>
      </w:r>
      <w:r w:rsidRPr="008F1AB8">
        <w:rPr>
          <w:rFonts w:ascii="Times New Roman" w:hAnsi="Times New Roman"/>
          <w:color w:val="000000"/>
        </w:rPr>
        <w:t xml:space="preserve"> megfelelő aláhúzandó</w:t>
      </w:r>
    </w:p>
  </w:footnote>
  <w:footnote w:id="5">
    <w:p w14:paraId="24440DC5" w14:textId="77777777" w:rsidR="009E34BE" w:rsidRPr="004B00D5" w:rsidRDefault="009E34BE" w:rsidP="00A35887">
      <w:pPr>
        <w:pStyle w:val="Lbjegyzetszveg"/>
        <w:spacing w:after="0"/>
        <w:jc w:val="both"/>
        <w:rPr>
          <w:rFonts w:ascii="Times New Roman" w:hAnsi="Times New Roman"/>
        </w:rPr>
      </w:pPr>
      <w:r w:rsidRPr="004B00D5">
        <w:rPr>
          <w:rStyle w:val="Lbjegyzet-hivatkozs"/>
          <w:rFonts w:ascii="Times New Roman" w:hAnsi="Times New Roman"/>
        </w:rPr>
        <w:footnoteRef/>
      </w:r>
      <w:r w:rsidRPr="004B00D5">
        <w:rPr>
          <w:rFonts w:ascii="Times New Roman" w:hAnsi="Times New Roman"/>
        </w:rPr>
        <w:t xml:space="preserve"> </w:t>
      </w:r>
      <w:r w:rsidRPr="004B00D5">
        <w:rPr>
          <w:rFonts w:ascii="Times New Roman" w:hAnsi="Times New Roman"/>
          <w:color w:val="000000"/>
        </w:rPr>
        <w:t>A megfelelő aláhúzandó</w:t>
      </w:r>
    </w:p>
  </w:footnote>
  <w:footnote w:id="6">
    <w:p w14:paraId="61D10E10" w14:textId="77777777" w:rsidR="009E34BE" w:rsidRPr="004B00D5" w:rsidRDefault="009E34BE" w:rsidP="00A35887">
      <w:pPr>
        <w:pStyle w:val="Lbjegyzetszveg"/>
        <w:spacing w:after="0"/>
        <w:jc w:val="both"/>
        <w:rPr>
          <w:rFonts w:ascii="Times New Roman" w:hAnsi="Times New Roman"/>
        </w:rPr>
      </w:pPr>
      <w:r w:rsidRPr="004B00D5">
        <w:rPr>
          <w:rStyle w:val="Lbjegyzet-hivatkozs"/>
          <w:rFonts w:ascii="Times New Roman" w:hAnsi="Times New Roman"/>
        </w:rPr>
        <w:footnoteRef/>
      </w:r>
      <w:r w:rsidRPr="004B00D5">
        <w:rPr>
          <w:rFonts w:ascii="Times New Roman" w:hAnsi="Times New Roman"/>
        </w:rPr>
        <w:t xml:space="preserve"> </w:t>
      </w:r>
      <w:r w:rsidRPr="004B00D5">
        <w:rPr>
          <w:rFonts w:ascii="Times New Roman" w:hAnsi="Times New Roman"/>
          <w:color w:val="000000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7A6F81"/>
    <w:multiLevelType w:val="hybridMultilevel"/>
    <w:tmpl w:val="8D6E6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97428"/>
    <w:multiLevelType w:val="hybridMultilevel"/>
    <w:tmpl w:val="471A08BC"/>
    <w:lvl w:ilvl="0" w:tplc="43B4DB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40592B"/>
    <w:multiLevelType w:val="hybridMultilevel"/>
    <w:tmpl w:val="8D6E6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33E71"/>
    <w:multiLevelType w:val="hybridMultilevel"/>
    <w:tmpl w:val="A2BC6EC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52996"/>
    <w:multiLevelType w:val="multilevel"/>
    <w:tmpl w:val="149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03213"/>
    <w:multiLevelType w:val="hybridMultilevel"/>
    <w:tmpl w:val="0CB4C4F4"/>
    <w:lvl w:ilvl="0" w:tplc="90BE4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95520"/>
    <w:multiLevelType w:val="hybridMultilevel"/>
    <w:tmpl w:val="9D449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0D49"/>
    <w:multiLevelType w:val="hybridMultilevel"/>
    <w:tmpl w:val="8D6E6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2FDA"/>
    <w:multiLevelType w:val="hybridMultilevel"/>
    <w:tmpl w:val="26E8FFDA"/>
    <w:lvl w:ilvl="0" w:tplc="C3540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6019F"/>
    <w:multiLevelType w:val="hybridMultilevel"/>
    <w:tmpl w:val="BFB4E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B73"/>
    <w:multiLevelType w:val="hybridMultilevel"/>
    <w:tmpl w:val="A7029DD2"/>
    <w:lvl w:ilvl="0" w:tplc="43C2EF66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449ED"/>
    <w:multiLevelType w:val="hybridMultilevel"/>
    <w:tmpl w:val="D0CCD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12A4"/>
    <w:multiLevelType w:val="hybridMultilevel"/>
    <w:tmpl w:val="DA628100"/>
    <w:lvl w:ilvl="0" w:tplc="A4F01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11D0A"/>
    <w:multiLevelType w:val="hybridMultilevel"/>
    <w:tmpl w:val="8DF2083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0B54F0"/>
    <w:multiLevelType w:val="hybridMultilevel"/>
    <w:tmpl w:val="A370726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F1539"/>
    <w:multiLevelType w:val="hybridMultilevel"/>
    <w:tmpl w:val="50AC44DE"/>
    <w:lvl w:ilvl="0" w:tplc="C95C62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5B4E0E"/>
    <w:multiLevelType w:val="hybridMultilevel"/>
    <w:tmpl w:val="8D6E6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87A21"/>
    <w:multiLevelType w:val="hybridMultilevel"/>
    <w:tmpl w:val="4AFE5A6E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4FBD"/>
    <w:multiLevelType w:val="hybridMultilevel"/>
    <w:tmpl w:val="9A4E3A34"/>
    <w:lvl w:ilvl="0" w:tplc="2D08F51A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945771"/>
    <w:multiLevelType w:val="hybridMultilevel"/>
    <w:tmpl w:val="3E5E02E2"/>
    <w:lvl w:ilvl="0" w:tplc="05E6A2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240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341E80"/>
    <w:multiLevelType w:val="hybridMultilevel"/>
    <w:tmpl w:val="7EF4C01A"/>
    <w:lvl w:ilvl="0" w:tplc="E3A01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2ECE"/>
    <w:multiLevelType w:val="multilevel"/>
    <w:tmpl w:val="B11C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A221C3"/>
    <w:multiLevelType w:val="hybridMultilevel"/>
    <w:tmpl w:val="E2C2BB82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93A3CDE"/>
    <w:multiLevelType w:val="hybridMultilevel"/>
    <w:tmpl w:val="2FC4B972"/>
    <w:lvl w:ilvl="0" w:tplc="31389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21C73"/>
    <w:multiLevelType w:val="hybridMultilevel"/>
    <w:tmpl w:val="4EE4050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240A14"/>
    <w:multiLevelType w:val="singleLevel"/>
    <w:tmpl w:val="D4462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7463A1"/>
    <w:multiLevelType w:val="hybridMultilevel"/>
    <w:tmpl w:val="D69E0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4FF7"/>
    <w:multiLevelType w:val="hybridMultilevel"/>
    <w:tmpl w:val="8D6E6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0848"/>
    <w:multiLevelType w:val="hybridMultilevel"/>
    <w:tmpl w:val="D7BCC5C2"/>
    <w:lvl w:ilvl="0" w:tplc="2556D05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6" w15:restartNumberingAfterBreak="0">
    <w:nsid w:val="6DFE65B0"/>
    <w:multiLevelType w:val="hybridMultilevel"/>
    <w:tmpl w:val="F4620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E3C68"/>
    <w:multiLevelType w:val="multilevel"/>
    <w:tmpl w:val="59E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F06DC"/>
    <w:multiLevelType w:val="hybridMultilevel"/>
    <w:tmpl w:val="3E247CFE"/>
    <w:lvl w:ilvl="0" w:tplc="9D08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04A51"/>
    <w:multiLevelType w:val="hybridMultilevel"/>
    <w:tmpl w:val="790AD7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579E4"/>
    <w:multiLevelType w:val="hybridMultilevel"/>
    <w:tmpl w:val="DE90BAC2"/>
    <w:lvl w:ilvl="0" w:tplc="00000006">
      <w:start w:val="3"/>
      <w:numFmt w:val="bullet"/>
      <w:lvlText w:val="-"/>
      <w:lvlJc w:val="left"/>
      <w:pPr>
        <w:ind w:left="1352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78314192"/>
    <w:multiLevelType w:val="hybridMultilevel"/>
    <w:tmpl w:val="7C80A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E545A"/>
    <w:multiLevelType w:val="singleLevel"/>
    <w:tmpl w:val="3666492E"/>
    <w:lvl w:ilvl="0">
      <w:start w:val="1"/>
      <w:numFmt w:val="bullet"/>
      <w:pStyle w:val="NormlWeb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</w:abstractNum>
  <w:abstractNum w:abstractNumId="43" w15:restartNumberingAfterBreak="0">
    <w:nsid w:val="79AD2D14"/>
    <w:multiLevelType w:val="hybridMultilevel"/>
    <w:tmpl w:val="8D6E6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E6725"/>
    <w:multiLevelType w:val="hybridMultilevel"/>
    <w:tmpl w:val="9EFCA6FC"/>
    <w:lvl w:ilvl="0" w:tplc="9EEA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5"/>
  </w:num>
  <w:num w:numId="8">
    <w:abstractNumId w:val="42"/>
  </w:num>
  <w:num w:numId="9">
    <w:abstractNumId w:val="41"/>
  </w:num>
  <w:num w:numId="10">
    <w:abstractNumId w:val="12"/>
  </w:num>
  <w:num w:numId="11">
    <w:abstractNumId w:val="31"/>
  </w:num>
  <w:num w:numId="12">
    <w:abstractNumId w:val="26"/>
  </w:num>
  <w:num w:numId="13">
    <w:abstractNumId w:val="25"/>
  </w:num>
  <w:num w:numId="14">
    <w:abstractNumId w:val="29"/>
  </w:num>
  <w:num w:numId="15">
    <w:abstractNumId w:val="40"/>
  </w:num>
  <w:num w:numId="16">
    <w:abstractNumId w:val="23"/>
  </w:num>
  <w:num w:numId="17">
    <w:abstractNumId w:val="24"/>
  </w:num>
  <w:num w:numId="18">
    <w:abstractNumId w:val="16"/>
  </w:num>
  <w:num w:numId="19">
    <w:abstractNumId w:val="44"/>
  </w:num>
  <w:num w:numId="20">
    <w:abstractNumId w:val="21"/>
  </w:num>
  <w:num w:numId="21">
    <w:abstractNumId w:val="38"/>
  </w:num>
  <w:num w:numId="22">
    <w:abstractNumId w:val="27"/>
  </w:num>
  <w:num w:numId="23">
    <w:abstractNumId w:val="39"/>
  </w:num>
  <w:num w:numId="24">
    <w:abstractNumId w:val="11"/>
  </w:num>
  <w:num w:numId="25">
    <w:abstractNumId w:val="37"/>
  </w:num>
  <w:num w:numId="26">
    <w:abstractNumId w:val="28"/>
  </w:num>
  <w:num w:numId="27">
    <w:abstractNumId w:val="10"/>
  </w:num>
  <w:num w:numId="28">
    <w:abstractNumId w:val="15"/>
  </w:num>
  <w:num w:numId="29">
    <w:abstractNumId w:val="20"/>
  </w:num>
  <w:num w:numId="30">
    <w:abstractNumId w:val="18"/>
  </w:num>
  <w:num w:numId="31">
    <w:abstractNumId w:val="9"/>
  </w:num>
  <w:num w:numId="32">
    <w:abstractNumId w:val="17"/>
  </w:num>
  <w:num w:numId="33">
    <w:abstractNumId w:val="32"/>
  </w:num>
  <w:num w:numId="34">
    <w:abstractNumId w:val="19"/>
  </w:num>
  <w:num w:numId="35">
    <w:abstractNumId w:val="13"/>
  </w:num>
  <w:num w:numId="36">
    <w:abstractNumId w:val="43"/>
  </w:num>
  <w:num w:numId="37">
    <w:abstractNumId w:val="34"/>
  </w:num>
  <w:num w:numId="38">
    <w:abstractNumId w:val="22"/>
  </w:num>
  <w:num w:numId="39">
    <w:abstractNumId w:val="36"/>
  </w:num>
  <w:num w:numId="40">
    <w:abstractNumId w:val="8"/>
  </w:num>
  <w:num w:numId="41">
    <w:abstractNumId w:val="6"/>
  </w:num>
  <w:num w:numId="42">
    <w:abstractNumId w:val="14"/>
  </w:num>
  <w:num w:numId="43">
    <w:abstractNumId w:val="7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F"/>
    <w:rsid w:val="00001ED4"/>
    <w:rsid w:val="00007B4E"/>
    <w:rsid w:val="00016A7E"/>
    <w:rsid w:val="000172CD"/>
    <w:rsid w:val="00020503"/>
    <w:rsid w:val="00024E13"/>
    <w:rsid w:val="00025182"/>
    <w:rsid w:val="000266B0"/>
    <w:rsid w:val="00035BBE"/>
    <w:rsid w:val="00037A53"/>
    <w:rsid w:val="00040D84"/>
    <w:rsid w:val="00041719"/>
    <w:rsid w:val="00046F61"/>
    <w:rsid w:val="00051757"/>
    <w:rsid w:val="00054EF9"/>
    <w:rsid w:val="00054FB1"/>
    <w:rsid w:val="00063557"/>
    <w:rsid w:val="00064540"/>
    <w:rsid w:val="00071479"/>
    <w:rsid w:val="000724E1"/>
    <w:rsid w:val="000827F1"/>
    <w:rsid w:val="000834B7"/>
    <w:rsid w:val="00084A41"/>
    <w:rsid w:val="00092AAB"/>
    <w:rsid w:val="00094C6B"/>
    <w:rsid w:val="000A08CA"/>
    <w:rsid w:val="000B527D"/>
    <w:rsid w:val="000B79CD"/>
    <w:rsid w:val="000C52C1"/>
    <w:rsid w:val="000C6722"/>
    <w:rsid w:val="000D0584"/>
    <w:rsid w:val="000D07B1"/>
    <w:rsid w:val="000D21A8"/>
    <w:rsid w:val="000D606D"/>
    <w:rsid w:val="000E2B4F"/>
    <w:rsid w:val="000E3CA0"/>
    <w:rsid w:val="000F039A"/>
    <w:rsid w:val="000F5107"/>
    <w:rsid w:val="000F5464"/>
    <w:rsid w:val="000F7197"/>
    <w:rsid w:val="0010137C"/>
    <w:rsid w:val="00101A9A"/>
    <w:rsid w:val="00105A8C"/>
    <w:rsid w:val="0010650C"/>
    <w:rsid w:val="00113527"/>
    <w:rsid w:val="001139D7"/>
    <w:rsid w:val="0011470E"/>
    <w:rsid w:val="0011557A"/>
    <w:rsid w:val="00120F19"/>
    <w:rsid w:val="001217A3"/>
    <w:rsid w:val="00122356"/>
    <w:rsid w:val="00127E3B"/>
    <w:rsid w:val="001330D5"/>
    <w:rsid w:val="001362E9"/>
    <w:rsid w:val="00136CFD"/>
    <w:rsid w:val="0014163F"/>
    <w:rsid w:val="0014265E"/>
    <w:rsid w:val="0015253E"/>
    <w:rsid w:val="0015391C"/>
    <w:rsid w:val="00155B8F"/>
    <w:rsid w:val="00156E51"/>
    <w:rsid w:val="00161ED3"/>
    <w:rsid w:val="00166EFA"/>
    <w:rsid w:val="001716CA"/>
    <w:rsid w:val="0017292F"/>
    <w:rsid w:val="00172EB6"/>
    <w:rsid w:val="00174139"/>
    <w:rsid w:val="00174FAD"/>
    <w:rsid w:val="0017581B"/>
    <w:rsid w:val="00182A7A"/>
    <w:rsid w:val="00187002"/>
    <w:rsid w:val="00187750"/>
    <w:rsid w:val="00192F44"/>
    <w:rsid w:val="0019350F"/>
    <w:rsid w:val="00194B9B"/>
    <w:rsid w:val="00197409"/>
    <w:rsid w:val="001A1485"/>
    <w:rsid w:val="001A17D3"/>
    <w:rsid w:val="001B2EBA"/>
    <w:rsid w:val="001B7516"/>
    <w:rsid w:val="001C0E9A"/>
    <w:rsid w:val="001C186F"/>
    <w:rsid w:val="001C250D"/>
    <w:rsid w:val="001C4BFC"/>
    <w:rsid w:val="001D12E9"/>
    <w:rsid w:val="001D25CA"/>
    <w:rsid w:val="001E13B3"/>
    <w:rsid w:val="001E294E"/>
    <w:rsid w:val="001E2DEE"/>
    <w:rsid w:val="001E30EB"/>
    <w:rsid w:val="001E329C"/>
    <w:rsid w:val="001E373F"/>
    <w:rsid w:val="001E4CFC"/>
    <w:rsid w:val="001F2B8E"/>
    <w:rsid w:val="001F603B"/>
    <w:rsid w:val="001F64A4"/>
    <w:rsid w:val="00201356"/>
    <w:rsid w:val="00204FCD"/>
    <w:rsid w:val="002058DC"/>
    <w:rsid w:val="00205955"/>
    <w:rsid w:val="0020759E"/>
    <w:rsid w:val="002121F0"/>
    <w:rsid w:val="0021651A"/>
    <w:rsid w:val="00222E4C"/>
    <w:rsid w:val="00223989"/>
    <w:rsid w:val="002249D4"/>
    <w:rsid w:val="00227473"/>
    <w:rsid w:val="002340BE"/>
    <w:rsid w:val="00235273"/>
    <w:rsid w:val="0023550F"/>
    <w:rsid w:val="00235ADF"/>
    <w:rsid w:val="00240A7B"/>
    <w:rsid w:val="00242812"/>
    <w:rsid w:val="00244F9B"/>
    <w:rsid w:val="002841A3"/>
    <w:rsid w:val="002A0665"/>
    <w:rsid w:val="002A775A"/>
    <w:rsid w:val="002B1D68"/>
    <w:rsid w:val="002B1FD8"/>
    <w:rsid w:val="002B2FCE"/>
    <w:rsid w:val="002B36D3"/>
    <w:rsid w:val="002B7EE1"/>
    <w:rsid w:val="002C32C0"/>
    <w:rsid w:val="002D02F1"/>
    <w:rsid w:val="002D121C"/>
    <w:rsid w:val="002D420A"/>
    <w:rsid w:val="002D5C29"/>
    <w:rsid w:val="002E1293"/>
    <w:rsid w:val="002E189C"/>
    <w:rsid w:val="002E18D8"/>
    <w:rsid w:val="002E3B6F"/>
    <w:rsid w:val="002E3C25"/>
    <w:rsid w:val="002E508E"/>
    <w:rsid w:val="002E5A1D"/>
    <w:rsid w:val="002E71BA"/>
    <w:rsid w:val="002F3789"/>
    <w:rsid w:val="002F4311"/>
    <w:rsid w:val="003034E8"/>
    <w:rsid w:val="00304302"/>
    <w:rsid w:val="00310D98"/>
    <w:rsid w:val="003147F6"/>
    <w:rsid w:val="00314854"/>
    <w:rsid w:val="00316991"/>
    <w:rsid w:val="00317DFD"/>
    <w:rsid w:val="0032021A"/>
    <w:rsid w:val="00323B50"/>
    <w:rsid w:val="00327823"/>
    <w:rsid w:val="0033027C"/>
    <w:rsid w:val="0033559C"/>
    <w:rsid w:val="00336706"/>
    <w:rsid w:val="00337CCA"/>
    <w:rsid w:val="00342E57"/>
    <w:rsid w:val="00344343"/>
    <w:rsid w:val="00346240"/>
    <w:rsid w:val="003501BB"/>
    <w:rsid w:val="00350AD8"/>
    <w:rsid w:val="003569E0"/>
    <w:rsid w:val="003606C1"/>
    <w:rsid w:val="003606DE"/>
    <w:rsid w:val="00360BA5"/>
    <w:rsid w:val="003650CD"/>
    <w:rsid w:val="003652E8"/>
    <w:rsid w:val="00366E13"/>
    <w:rsid w:val="00367AE7"/>
    <w:rsid w:val="00367C16"/>
    <w:rsid w:val="0037276F"/>
    <w:rsid w:val="003746E5"/>
    <w:rsid w:val="003748B6"/>
    <w:rsid w:val="00375F00"/>
    <w:rsid w:val="00376209"/>
    <w:rsid w:val="00382C5C"/>
    <w:rsid w:val="00383858"/>
    <w:rsid w:val="00385C65"/>
    <w:rsid w:val="003965AC"/>
    <w:rsid w:val="00397F0B"/>
    <w:rsid w:val="003A0229"/>
    <w:rsid w:val="003A61C9"/>
    <w:rsid w:val="003B4774"/>
    <w:rsid w:val="003B5F12"/>
    <w:rsid w:val="003B6D04"/>
    <w:rsid w:val="003B78C2"/>
    <w:rsid w:val="003C0CFE"/>
    <w:rsid w:val="003D0A76"/>
    <w:rsid w:val="003D7877"/>
    <w:rsid w:val="003E375C"/>
    <w:rsid w:val="003E55EB"/>
    <w:rsid w:val="003E6A7A"/>
    <w:rsid w:val="003F2FF4"/>
    <w:rsid w:val="003F306F"/>
    <w:rsid w:val="003F3457"/>
    <w:rsid w:val="003F52C9"/>
    <w:rsid w:val="004028CD"/>
    <w:rsid w:val="00407197"/>
    <w:rsid w:val="004075F1"/>
    <w:rsid w:val="00410F29"/>
    <w:rsid w:val="00412007"/>
    <w:rsid w:val="00412A49"/>
    <w:rsid w:val="00413055"/>
    <w:rsid w:val="00414180"/>
    <w:rsid w:val="00414655"/>
    <w:rsid w:val="00415457"/>
    <w:rsid w:val="00416A71"/>
    <w:rsid w:val="00417EF7"/>
    <w:rsid w:val="00417FDF"/>
    <w:rsid w:val="00421882"/>
    <w:rsid w:val="00423A1F"/>
    <w:rsid w:val="00433AE1"/>
    <w:rsid w:val="00433FD6"/>
    <w:rsid w:val="00442125"/>
    <w:rsid w:val="00443BC5"/>
    <w:rsid w:val="00443D8F"/>
    <w:rsid w:val="00444CA5"/>
    <w:rsid w:val="0045068F"/>
    <w:rsid w:val="004522B2"/>
    <w:rsid w:val="00453120"/>
    <w:rsid w:val="00455F72"/>
    <w:rsid w:val="004607F4"/>
    <w:rsid w:val="00460D40"/>
    <w:rsid w:val="00461852"/>
    <w:rsid w:val="004638AC"/>
    <w:rsid w:val="00465940"/>
    <w:rsid w:val="00465BF4"/>
    <w:rsid w:val="00465E1B"/>
    <w:rsid w:val="004676F4"/>
    <w:rsid w:val="0047201B"/>
    <w:rsid w:val="00474C37"/>
    <w:rsid w:val="0047609E"/>
    <w:rsid w:val="00483771"/>
    <w:rsid w:val="004861E5"/>
    <w:rsid w:val="00486CA4"/>
    <w:rsid w:val="00490642"/>
    <w:rsid w:val="00497DDD"/>
    <w:rsid w:val="004A004E"/>
    <w:rsid w:val="004A7C93"/>
    <w:rsid w:val="004B0DEA"/>
    <w:rsid w:val="004B67C6"/>
    <w:rsid w:val="004B6C2C"/>
    <w:rsid w:val="004C0FDD"/>
    <w:rsid w:val="004C1EF0"/>
    <w:rsid w:val="004C21C0"/>
    <w:rsid w:val="004C319F"/>
    <w:rsid w:val="004C355F"/>
    <w:rsid w:val="004C6C28"/>
    <w:rsid w:val="004D0029"/>
    <w:rsid w:val="004D13DD"/>
    <w:rsid w:val="004D2E7D"/>
    <w:rsid w:val="004D7372"/>
    <w:rsid w:val="004E1726"/>
    <w:rsid w:val="004E2F56"/>
    <w:rsid w:val="004E4404"/>
    <w:rsid w:val="004E4E38"/>
    <w:rsid w:val="004E5737"/>
    <w:rsid w:val="004E65AB"/>
    <w:rsid w:val="004E6C47"/>
    <w:rsid w:val="004F0BCE"/>
    <w:rsid w:val="004F0C75"/>
    <w:rsid w:val="004F170A"/>
    <w:rsid w:val="004F3708"/>
    <w:rsid w:val="004F5B7A"/>
    <w:rsid w:val="004F61E1"/>
    <w:rsid w:val="005003D6"/>
    <w:rsid w:val="00500F60"/>
    <w:rsid w:val="0050193E"/>
    <w:rsid w:val="0050337F"/>
    <w:rsid w:val="00503846"/>
    <w:rsid w:val="00504252"/>
    <w:rsid w:val="00505317"/>
    <w:rsid w:val="00512C79"/>
    <w:rsid w:val="00513BC2"/>
    <w:rsid w:val="0052139C"/>
    <w:rsid w:val="00523E45"/>
    <w:rsid w:val="00525305"/>
    <w:rsid w:val="00531BD1"/>
    <w:rsid w:val="00533666"/>
    <w:rsid w:val="005348DA"/>
    <w:rsid w:val="005451E4"/>
    <w:rsid w:val="00550254"/>
    <w:rsid w:val="00551FD2"/>
    <w:rsid w:val="0055440A"/>
    <w:rsid w:val="00556101"/>
    <w:rsid w:val="005561D0"/>
    <w:rsid w:val="00563958"/>
    <w:rsid w:val="005655EE"/>
    <w:rsid w:val="0056724C"/>
    <w:rsid w:val="00567AD0"/>
    <w:rsid w:val="00572E59"/>
    <w:rsid w:val="00575C42"/>
    <w:rsid w:val="00580DC7"/>
    <w:rsid w:val="005841E1"/>
    <w:rsid w:val="0059053D"/>
    <w:rsid w:val="005946BB"/>
    <w:rsid w:val="005A33FA"/>
    <w:rsid w:val="005A412C"/>
    <w:rsid w:val="005B1D92"/>
    <w:rsid w:val="005B34A8"/>
    <w:rsid w:val="005B4A2F"/>
    <w:rsid w:val="005B5B00"/>
    <w:rsid w:val="005B7295"/>
    <w:rsid w:val="005B7BF2"/>
    <w:rsid w:val="005C18E2"/>
    <w:rsid w:val="005D1A4D"/>
    <w:rsid w:val="005D7514"/>
    <w:rsid w:val="005E0626"/>
    <w:rsid w:val="005E1795"/>
    <w:rsid w:val="005E32E5"/>
    <w:rsid w:val="005E6139"/>
    <w:rsid w:val="005E6FDC"/>
    <w:rsid w:val="005E78B4"/>
    <w:rsid w:val="005F1501"/>
    <w:rsid w:val="005F1E53"/>
    <w:rsid w:val="005F561A"/>
    <w:rsid w:val="005F6BEF"/>
    <w:rsid w:val="005F6EE7"/>
    <w:rsid w:val="005F7755"/>
    <w:rsid w:val="005F7B2E"/>
    <w:rsid w:val="00600B41"/>
    <w:rsid w:val="006022ED"/>
    <w:rsid w:val="00604E80"/>
    <w:rsid w:val="00605DC5"/>
    <w:rsid w:val="00606E1D"/>
    <w:rsid w:val="0061045E"/>
    <w:rsid w:val="00610D42"/>
    <w:rsid w:val="006126C9"/>
    <w:rsid w:val="00613E3C"/>
    <w:rsid w:val="006145D6"/>
    <w:rsid w:val="0061561B"/>
    <w:rsid w:val="00615F61"/>
    <w:rsid w:val="00620801"/>
    <w:rsid w:val="006210ED"/>
    <w:rsid w:val="006222F4"/>
    <w:rsid w:val="006240BC"/>
    <w:rsid w:val="00624311"/>
    <w:rsid w:val="006254FA"/>
    <w:rsid w:val="00625523"/>
    <w:rsid w:val="006308C3"/>
    <w:rsid w:val="00630B4A"/>
    <w:rsid w:val="00632738"/>
    <w:rsid w:val="00635103"/>
    <w:rsid w:val="0064089A"/>
    <w:rsid w:val="006434EA"/>
    <w:rsid w:val="00644597"/>
    <w:rsid w:val="00647AE5"/>
    <w:rsid w:val="00650CD0"/>
    <w:rsid w:val="00653466"/>
    <w:rsid w:val="00653958"/>
    <w:rsid w:val="00653E97"/>
    <w:rsid w:val="00654952"/>
    <w:rsid w:val="0065600E"/>
    <w:rsid w:val="0065752E"/>
    <w:rsid w:val="00657D7F"/>
    <w:rsid w:val="006605C4"/>
    <w:rsid w:val="00664EFB"/>
    <w:rsid w:val="006668A4"/>
    <w:rsid w:val="00667F78"/>
    <w:rsid w:val="006777D5"/>
    <w:rsid w:val="0067798E"/>
    <w:rsid w:val="00681D35"/>
    <w:rsid w:val="00685014"/>
    <w:rsid w:val="00695718"/>
    <w:rsid w:val="00696301"/>
    <w:rsid w:val="006A082E"/>
    <w:rsid w:val="006A1003"/>
    <w:rsid w:val="006A11A5"/>
    <w:rsid w:val="006A19E7"/>
    <w:rsid w:val="006A423C"/>
    <w:rsid w:val="006A483B"/>
    <w:rsid w:val="006A4CB7"/>
    <w:rsid w:val="006B32F9"/>
    <w:rsid w:val="006B35EF"/>
    <w:rsid w:val="006C042C"/>
    <w:rsid w:val="006C04F1"/>
    <w:rsid w:val="006C0FA4"/>
    <w:rsid w:val="006C3755"/>
    <w:rsid w:val="006C3B49"/>
    <w:rsid w:val="006C7420"/>
    <w:rsid w:val="006C7EB2"/>
    <w:rsid w:val="006D2570"/>
    <w:rsid w:val="006D2B4A"/>
    <w:rsid w:val="006D37DD"/>
    <w:rsid w:val="006D3F6F"/>
    <w:rsid w:val="006D54A7"/>
    <w:rsid w:val="006F2A04"/>
    <w:rsid w:val="006F51A5"/>
    <w:rsid w:val="006F7E21"/>
    <w:rsid w:val="00700924"/>
    <w:rsid w:val="00701B3B"/>
    <w:rsid w:val="00703EDE"/>
    <w:rsid w:val="00704318"/>
    <w:rsid w:val="00704B79"/>
    <w:rsid w:val="007158BC"/>
    <w:rsid w:val="00717313"/>
    <w:rsid w:val="00717891"/>
    <w:rsid w:val="00717A7F"/>
    <w:rsid w:val="007329C4"/>
    <w:rsid w:val="00735B0C"/>
    <w:rsid w:val="00735B27"/>
    <w:rsid w:val="00740AD6"/>
    <w:rsid w:val="00750A0A"/>
    <w:rsid w:val="00752E5A"/>
    <w:rsid w:val="00754D2B"/>
    <w:rsid w:val="00755B27"/>
    <w:rsid w:val="00756CE6"/>
    <w:rsid w:val="0076007D"/>
    <w:rsid w:val="00761EFB"/>
    <w:rsid w:val="00764C86"/>
    <w:rsid w:val="00766397"/>
    <w:rsid w:val="00766978"/>
    <w:rsid w:val="00772C6F"/>
    <w:rsid w:val="007732FE"/>
    <w:rsid w:val="0077368B"/>
    <w:rsid w:val="007750A2"/>
    <w:rsid w:val="0077719F"/>
    <w:rsid w:val="00777F32"/>
    <w:rsid w:val="007821C2"/>
    <w:rsid w:val="007839AB"/>
    <w:rsid w:val="00783A40"/>
    <w:rsid w:val="00784059"/>
    <w:rsid w:val="00784999"/>
    <w:rsid w:val="00792956"/>
    <w:rsid w:val="007A0D82"/>
    <w:rsid w:val="007A1788"/>
    <w:rsid w:val="007A3F8F"/>
    <w:rsid w:val="007A417C"/>
    <w:rsid w:val="007A5F44"/>
    <w:rsid w:val="007A69BD"/>
    <w:rsid w:val="007A6C1B"/>
    <w:rsid w:val="007B1732"/>
    <w:rsid w:val="007B3B97"/>
    <w:rsid w:val="007B74FA"/>
    <w:rsid w:val="007C3133"/>
    <w:rsid w:val="007C3C5D"/>
    <w:rsid w:val="007C3E2C"/>
    <w:rsid w:val="007C52A1"/>
    <w:rsid w:val="007D29DC"/>
    <w:rsid w:val="007D2CE8"/>
    <w:rsid w:val="007D6A0D"/>
    <w:rsid w:val="007E0FCE"/>
    <w:rsid w:val="007E32DB"/>
    <w:rsid w:val="007E3B20"/>
    <w:rsid w:val="007E3D41"/>
    <w:rsid w:val="007E495F"/>
    <w:rsid w:val="007E7809"/>
    <w:rsid w:val="007F0906"/>
    <w:rsid w:val="007F2DF7"/>
    <w:rsid w:val="007F372D"/>
    <w:rsid w:val="007F4F63"/>
    <w:rsid w:val="007F501C"/>
    <w:rsid w:val="007F54A4"/>
    <w:rsid w:val="007F7030"/>
    <w:rsid w:val="00800238"/>
    <w:rsid w:val="00800FC8"/>
    <w:rsid w:val="00801754"/>
    <w:rsid w:val="00801EF6"/>
    <w:rsid w:val="0080768A"/>
    <w:rsid w:val="00807AD8"/>
    <w:rsid w:val="00807D7E"/>
    <w:rsid w:val="008132F8"/>
    <w:rsid w:val="0081373A"/>
    <w:rsid w:val="00813BCD"/>
    <w:rsid w:val="00816500"/>
    <w:rsid w:val="008207FC"/>
    <w:rsid w:val="00823448"/>
    <w:rsid w:val="00823B17"/>
    <w:rsid w:val="008272D9"/>
    <w:rsid w:val="00834E6A"/>
    <w:rsid w:val="00841769"/>
    <w:rsid w:val="00845251"/>
    <w:rsid w:val="00846D8B"/>
    <w:rsid w:val="00847088"/>
    <w:rsid w:val="00850D66"/>
    <w:rsid w:val="00850FF3"/>
    <w:rsid w:val="00854320"/>
    <w:rsid w:val="0085592C"/>
    <w:rsid w:val="00856158"/>
    <w:rsid w:val="00860593"/>
    <w:rsid w:val="00860A0D"/>
    <w:rsid w:val="00860DBF"/>
    <w:rsid w:val="0086391C"/>
    <w:rsid w:val="0086655B"/>
    <w:rsid w:val="00871A1F"/>
    <w:rsid w:val="00873B36"/>
    <w:rsid w:val="008765EA"/>
    <w:rsid w:val="00877134"/>
    <w:rsid w:val="00880D47"/>
    <w:rsid w:val="00881B92"/>
    <w:rsid w:val="0089111C"/>
    <w:rsid w:val="008922BC"/>
    <w:rsid w:val="008932F6"/>
    <w:rsid w:val="00893825"/>
    <w:rsid w:val="008A087F"/>
    <w:rsid w:val="008A5A19"/>
    <w:rsid w:val="008C0BB6"/>
    <w:rsid w:val="008C15AA"/>
    <w:rsid w:val="008D2F5B"/>
    <w:rsid w:val="008E2503"/>
    <w:rsid w:val="008E4C70"/>
    <w:rsid w:val="008F35E3"/>
    <w:rsid w:val="008F4844"/>
    <w:rsid w:val="008F650E"/>
    <w:rsid w:val="008F6ACB"/>
    <w:rsid w:val="00901660"/>
    <w:rsid w:val="00901B44"/>
    <w:rsid w:val="009023E8"/>
    <w:rsid w:val="0090383D"/>
    <w:rsid w:val="00903F6F"/>
    <w:rsid w:val="00912EE3"/>
    <w:rsid w:val="00914392"/>
    <w:rsid w:val="00915CE9"/>
    <w:rsid w:val="00920E40"/>
    <w:rsid w:val="00922E50"/>
    <w:rsid w:val="009254E2"/>
    <w:rsid w:val="00932D26"/>
    <w:rsid w:val="00936BB2"/>
    <w:rsid w:val="00941802"/>
    <w:rsid w:val="00941D81"/>
    <w:rsid w:val="00942A5E"/>
    <w:rsid w:val="00942BF5"/>
    <w:rsid w:val="00945440"/>
    <w:rsid w:val="0094779B"/>
    <w:rsid w:val="009477DA"/>
    <w:rsid w:val="00953967"/>
    <w:rsid w:val="00954551"/>
    <w:rsid w:val="009557D6"/>
    <w:rsid w:val="009562FA"/>
    <w:rsid w:val="00957D9B"/>
    <w:rsid w:val="0096484D"/>
    <w:rsid w:val="0096489E"/>
    <w:rsid w:val="00964C6C"/>
    <w:rsid w:val="00965EF7"/>
    <w:rsid w:val="0098442A"/>
    <w:rsid w:val="00986C73"/>
    <w:rsid w:val="00986E1A"/>
    <w:rsid w:val="009878BE"/>
    <w:rsid w:val="0098791C"/>
    <w:rsid w:val="00990B14"/>
    <w:rsid w:val="00990D75"/>
    <w:rsid w:val="0099606F"/>
    <w:rsid w:val="009A03B8"/>
    <w:rsid w:val="009A05EE"/>
    <w:rsid w:val="009A24CC"/>
    <w:rsid w:val="009A3023"/>
    <w:rsid w:val="009B104A"/>
    <w:rsid w:val="009B2335"/>
    <w:rsid w:val="009B3357"/>
    <w:rsid w:val="009B37AD"/>
    <w:rsid w:val="009B40D6"/>
    <w:rsid w:val="009B4A1A"/>
    <w:rsid w:val="009B723E"/>
    <w:rsid w:val="009B7FAD"/>
    <w:rsid w:val="009C2108"/>
    <w:rsid w:val="009C284F"/>
    <w:rsid w:val="009C5438"/>
    <w:rsid w:val="009D312F"/>
    <w:rsid w:val="009D7BAE"/>
    <w:rsid w:val="009E34BE"/>
    <w:rsid w:val="009E38E7"/>
    <w:rsid w:val="009E55A8"/>
    <w:rsid w:val="009E6762"/>
    <w:rsid w:val="009F1DC5"/>
    <w:rsid w:val="009F4DC6"/>
    <w:rsid w:val="009F7026"/>
    <w:rsid w:val="00A0027D"/>
    <w:rsid w:val="00A0640A"/>
    <w:rsid w:val="00A10DFD"/>
    <w:rsid w:val="00A15767"/>
    <w:rsid w:val="00A15C23"/>
    <w:rsid w:val="00A17BDC"/>
    <w:rsid w:val="00A20571"/>
    <w:rsid w:val="00A23732"/>
    <w:rsid w:val="00A3128D"/>
    <w:rsid w:val="00A33A9E"/>
    <w:rsid w:val="00A35887"/>
    <w:rsid w:val="00A36655"/>
    <w:rsid w:val="00A41114"/>
    <w:rsid w:val="00A47391"/>
    <w:rsid w:val="00A504B1"/>
    <w:rsid w:val="00A51686"/>
    <w:rsid w:val="00A51F32"/>
    <w:rsid w:val="00A5461C"/>
    <w:rsid w:val="00A558CA"/>
    <w:rsid w:val="00A55DB2"/>
    <w:rsid w:val="00A578BC"/>
    <w:rsid w:val="00A6210A"/>
    <w:rsid w:val="00A6236C"/>
    <w:rsid w:val="00A655C6"/>
    <w:rsid w:val="00A7144B"/>
    <w:rsid w:val="00A72586"/>
    <w:rsid w:val="00A72BF1"/>
    <w:rsid w:val="00A73C3A"/>
    <w:rsid w:val="00A76243"/>
    <w:rsid w:val="00A804ED"/>
    <w:rsid w:val="00A8132F"/>
    <w:rsid w:val="00A83911"/>
    <w:rsid w:val="00A83A2E"/>
    <w:rsid w:val="00A849A6"/>
    <w:rsid w:val="00A86DB2"/>
    <w:rsid w:val="00A87B2F"/>
    <w:rsid w:val="00A96CB0"/>
    <w:rsid w:val="00A96CD2"/>
    <w:rsid w:val="00AA1727"/>
    <w:rsid w:val="00AB5058"/>
    <w:rsid w:val="00AB582E"/>
    <w:rsid w:val="00AB5CF1"/>
    <w:rsid w:val="00AB6855"/>
    <w:rsid w:val="00AB6F82"/>
    <w:rsid w:val="00AC126B"/>
    <w:rsid w:val="00AC55CC"/>
    <w:rsid w:val="00AC6FEB"/>
    <w:rsid w:val="00AE2B90"/>
    <w:rsid w:val="00AE5111"/>
    <w:rsid w:val="00AE6060"/>
    <w:rsid w:val="00AF12E1"/>
    <w:rsid w:val="00AF2C29"/>
    <w:rsid w:val="00AF3771"/>
    <w:rsid w:val="00AF7CA8"/>
    <w:rsid w:val="00AF7EE0"/>
    <w:rsid w:val="00B01037"/>
    <w:rsid w:val="00B028F5"/>
    <w:rsid w:val="00B0424C"/>
    <w:rsid w:val="00B058DB"/>
    <w:rsid w:val="00B07DD0"/>
    <w:rsid w:val="00B110E9"/>
    <w:rsid w:val="00B11756"/>
    <w:rsid w:val="00B2044C"/>
    <w:rsid w:val="00B2238A"/>
    <w:rsid w:val="00B22D52"/>
    <w:rsid w:val="00B27079"/>
    <w:rsid w:val="00B300A6"/>
    <w:rsid w:val="00B30C88"/>
    <w:rsid w:val="00B40B82"/>
    <w:rsid w:val="00B41FCF"/>
    <w:rsid w:val="00B42A05"/>
    <w:rsid w:val="00B44DB8"/>
    <w:rsid w:val="00B466B7"/>
    <w:rsid w:val="00B47ED9"/>
    <w:rsid w:val="00B47F83"/>
    <w:rsid w:val="00B528D6"/>
    <w:rsid w:val="00B5360F"/>
    <w:rsid w:val="00B54065"/>
    <w:rsid w:val="00B60382"/>
    <w:rsid w:val="00B63512"/>
    <w:rsid w:val="00B6372B"/>
    <w:rsid w:val="00B665C1"/>
    <w:rsid w:val="00B67555"/>
    <w:rsid w:val="00B74B9F"/>
    <w:rsid w:val="00B7557A"/>
    <w:rsid w:val="00B75DFD"/>
    <w:rsid w:val="00B826A9"/>
    <w:rsid w:val="00B86DE1"/>
    <w:rsid w:val="00B877FF"/>
    <w:rsid w:val="00B906CE"/>
    <w:rsid w:val="00B955BD"/>
    <w:rsid w:val="00B966DE"/>
    <w:rsid w:val="00B97711"/>
    <w:rsid w:val="00BA55BA"/>
    <w:rsid w:val="00BB169B"/>
    <w:rsid w:val="00BB2C41"/>
    <w:rsid w:val="00BC3434"/>
    <w:rsid w:val="00BC7F72"/>
    <w:rsid w:val="00BD08C6"/>
    <w:rsid w:val="00BD29F2"/>
    <w:rsid w:val="00BE044B"/>
    <w:rsid w:val="00BE0CDA"/>
    <w:rsid w:val="00BE1054"/>
    <w:rsid w:val="00BE1A39"/>
    <w:rsid w:val="00BE2ED8"/>
    <w:rsid w:val="00BE3C5A"/>
    <w:rsid w:val="00BE3C69"/>
    <w:rsid w:val="00BE4F23"/>
    <w:rsid w:val="00BE55FA"/>
    <w:rsid w:val="00BE65F1"/>
    <w:rsid w:val="00BF091A"/>
    <w:rsid w:val="00BF3291"/>
    <w:rsid w:val="00BF3972"/>
    <w:rsid w:val="00BF3D78"/>
    <w:rsid w:val="00C04AAD"/>
    <w:rsid w:val="00C05F57"/>
    <w:rsid w:val="00C07D08"/>
    <w:rsid w:val="00C10156"/>
    <w:rsid w:val="00C12A3A"/>
    <w:rsid w:val="00C227E3"/>
    <w:rsid w:val="00C27DBA"/>
    <w:rsid w:val="00C33D13"/>
    <w:rsid w:val="00C42FBF"/>
    <w:rsid w:val="00C44B93"/>
    <w:rsid w:val="00C5536F"/>
    <w:rsid w:val="00C60023"/>
    <w:rsid w:val="00C64DEE"/>
    <w:rsid w:val="00C66CF9"/>
    <w:rsid w:val="00C707B6"/>
    <w:rsid w:val="00C70FC5"/>
    <w:rsid w:val="00C7150F"/>
    <w:rsid w:val="00C72802"/>
    <w:rsid w:val="00C72C5E"/>
    <w:rsid w:val="00C734F1"/>
    <w:rsid w:val="00C75650"/>
    <w:rsid w:val="00C81DA9"/>
    <w:rsid w:val="00C82EEF"/>
    <w:rsid w:val="00C83253"/>
    <w:rsid w:val="00C90F32"/>
    <w:rsid w:val="00C91897"/>
    <w:rsid w:val="00C939A3"/>
    <w:rsid w:val="00CA0DCB"/>
    <w:rsid w:val="00CA395A"/>
    <w:rsid w:val="00CA5347"/>
    <w:rsid w:val="00CA594A"/>
    <w:rsid w:val="00CA729A"/>
    <w:rsid w:val="00CA7DD4"/>
    <w:rsid w:val="00CB0C8C"/>
    <w:rsid w:val="00CB16AC"/>
    <w:rsid w:val="00CB5538"/>
    <w:rsid w:val="00CB7187"/>
    <w:rsid w:val="00CB75B1"/>
    <w:rsid w:val="00CB7D42"/>
    <w:rsid w:val="00CD7762"/>
    <w:rsid w:val="00CD7D76"/>
    <w:rsid w:val="00CE2D85"/>
    <w:rsid w:val="00CE3720"/>
    <w:rsid w:val="00CE4855"/>
    <w:rsid w:val="00CE7737"/>
    <w:rsid w:val="00CF420C"/>
    <w:rsid w:val="00CF5FCA"/>
    <w:rsid w:val="00CF7AFB"/>
    <w:rsid w:val="00CF7CD8"/>
    <w:rsid w:val="00D00460"/>
    <w:rsid w:val="00D07FAF"/>
    <w:rsid w:val="00D13663"/>
    <w:rsid w:val="00D1452E"/>
    <w:rsid w:val="00D17635"/>
    <w:rsid w:val="00D22EBC"/>
    <w:rsid w:val="00D238DF"/>
    <w:rsid w:val="00D27CF5"/>
    <w:rsid w:val="00D35463"/>
    <w:rsid w:val="00D3575B"/>
    <w:rsid w:val="00D368F7"/>
    <w:rsid w:val="00D409C3"/>
    <w:rsid w:val="00D44F55"/>
    <w:rsid w:val="00D46260"/>
    <w:rsid w:val="00D56754"/>
    <w:rsid w:val="00D63CA2"/>
    <w:rsid w:val="00D6424A"/>
    <w:rsid w:val="00D64DED"/>
    <w:rsid w:val="00D6517A"/>
    <w:rsid w:val="00D65D29"/>
    <w:rsid w:val="00D735D1"/>
    <w:rsid w:val="00D80A44"/>
    <w:rsid w:val="00D8197F"/>
    <w:rsid w:val="00D8393A"/>
    <w:rsid w:val="00D844D2"/>
    <w:rsid w:val="00D861A6"/>
    <w:rsid w:val="00D86743"/>
    <w:rsid w:val="00D8773E"/>
    <w:rsid w:val="00D87C9C"/>
    <w:rsid w:val="00D90916"/>
    <w:rsid w:val="00D96AAC"/>
    <w:rsid w:val="00DA108A"/>
    <w:rsid w:val="00DB24AB"/>
    <w:rsid w:val="00DB3DAA"/>
    <w:rsid w:val="00DB5BCB"/>
    <w:rsid w:val="00DC06AA"/>
    <w:rsid w:val="00DC09A8"/>
    <w:rsid w:val="00DC5625"/>
    <w:rsid w:val="00DD20F8"/>
    <w:rsid w:val="00DD33EE"/>
    <w:rsid w:val="00DD7896"/>
    <w:rsid w:val="00DE7E8B"/>
    <w:rsid w:val="00DF4116"/>
    <w:rsid w:val="00DF78A5"/>
    <w:rsid w:val="00DF79F3"/>
    <w:rsid w:val="00E00989"/>
    <w:rsid w:val="00E06004"/>
    <w:rsid w:val="00E06579"/>
    <w:rsid w:val="00E0737B"/>
    <w:rsid w:val="00E10945"/>
    <w:rsid w:val="00E12321"/>
    <w:rsid w:val="00E12D45"/>
    <w:rsid w:val="00E215EB"/>
    <w:rsid w:val="00E22D6E"/>
    <w:rsid w:val="00E236AF"/>
    <w:rsid w:val="00E276DB"/>
    <w:rsid w:val="00E32FB6"/>
    <w:rsid w:val="00E33EBF"/>
    <w:rsid w:val="00E341CE"/>
    <w:rsid w:val="00E37C37"/>
    <w:rsid w:val="00E4283F"/>
    <w:rsid w:val="00E447A8"/>
    <w:rsid w:val="00E5093E"/>
    <w:rsid w:val="00E518D9"/>
    <w:rsid w:val="00E572DB"/>
    <w:rsid w:val="00E60F2C"/>
    <w:rsid w:val="00E63AB3"/>
    <w:rsid w:val="00E65061"/>
    <w:rsid w:val="00E75604"/>
    <w:rsid w:val="00E80CC8"/>
    <w:rsid w:val="00E80DF0"/>
    <w:rsid w:val="00E82A51"/>
    <w:rsid w:val="00E87364"/>
    <w:rsid w:val="00E878C9"/>
    <w:rsid w:val="00E94D91"/>
    <w:rsid w:val="00E96E13"/>
    <w:rsid w:val="00E97F95"/>
    <w:rsid w:val="00EA329A"/>
    <w:rsid w:val="00EA3546"/>
    <w:rsid w:val="00EA6271"/>
    <w:rsid w:val="00EB5AC1"/>
    <w:rsid w:val="00EB6BE0"/>
    <w:rsid w:val="00EC08F7"/>
    <w:rsid w:val="00EC1438"/>
    <w:rsid w:val="00EC159C"/>
    <w:rsid w:val="00EC2DF1"/>
    <w:rsid w:val="00EC39F4"/>
    <w:rsid w:val="00EC5253"/>
    <w:rsid w:val="00ED1CDF"/>
    <w:rsid w:val="00ED557D"/>
    <w:rsid w:val="00EE11E8"/>
    <w:rsid w:val="00EE125D"/>
    <w:rsid w:val="00EE2A9E"/>
    <w:rsid w:val="00EE67B1"/>
    <w:rsid w:val="00EE7496"/>
    <w:rsid w:val="00EF1998"/>
    <w:rsid w:val="00EF64E7"/>
    <w:rsid w:val="00F01306"/>
    <w:rsid w:val="00F0248D"/>
    <w:rsid w:val="00F04257"/>
    <w:rsid w:val="00F1369E"/>
    <w:rsid w:val="00F21A1F"/>
    <w:rsid w:val="00F33018"/>
    <w:rsid w:val="00F36BC4"/>
    <w:rsid w:val="00F4019D"/>
    <w:rsid w:val="00F44716"/>
    <w:rsid w:val="00F44ED6"/>
    <w:rsid w:val="00F45694"/>
    <w:rsid w:val="00F456F3"/>
    <w:rsid w:val="00F45B11"/>
    <w:rsid w:val="00F466C6"/>
    <w:rsid w:val="00F47923"/>
    <w:rsid w:val="00F55D5C"/>
    <w:rsid w:val="00F651CE"/>
    <w:rsid w:val="00F67606"/>
    <w:rsid w:val="00F67BA2"/>
    <w:rsid w:val="00F705DF"/>
    <w:rsid w:val="00F71A67"/>
    <w:rsid w:val="00F818AC"/>
    <w:rsid w:val="00F83B6C"/>
    <w:rsid w:val="00F850A0"/>
    <w:rsid w:val="00F85F32"/>
    <w:rsid w:val="00F8676A"/>
    <w:rsid w:val="00F867D6"/>
    <w:rsid w:val="00F9017B"/>
    <w:rsid w:val="00F912C8"/>
    <w:rsid w:val="00F95BF4"/>
    <w:rsid w:val="00F95CAD"/>
    <w:rsid w:val="00FA0C44"/>
    <w:rsid w:val="00FA6715"/>
    <w:rsid w:val="00FA69D6"/>
    <w:rsid w:val="00FA75D7"/>
    <w:rsid w:val="00FB0568"/>
    <w:rsid w:val="00FB1D20"/>
    <w:rsid w:val="00FB2DDC"/>
    <w:rsid w:val="00FB4466"/>
    <w:rsid w:val="00FB66BB"/>
    <w:rsid w:val="00FB6D08"/>
    <w:rsid w:val="00FB7203"/>
    <w:rsid w:val="00FB74AB"/>
    <w:rsid w:val="00FC26FE"/>
    <w:rsid w:val="00FC6903"/>
    <w:rsid w:val="00FD22FB"/>
    <w:rsid w:val="00FD4635"/>
    <w:rsid w:val="00FD7397"/>
    <w:rsid w:val="00FE6651"/>
    <w:rsid w:val="00FF1C66"/>
    <w:rsid w:val="00FF455F"/>
    <w:rsid w:val="00FF45CE"/>
    <w:rsid w:val="00FF4DC5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E8B9A6"/>
  <w15:chartTrackingRefBased/>
  <w15:docId w15:val="{C776864F-69BD-4E19-A1FD-3B68E00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10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94D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Dokumentumtrkp">
    <w:name w:val="Document Map"/>
    <w:basedOn w:val="Norml"/>
    <w:semiHidden/>
    <w:rsid w:val="00BE1054"/>
    <w:pPr>
      <w:shd w:val="clear" w:color="auto" w:fill="000080"/>
    </w:pPr>
    <w:rPr>
      <w:rFonts w:ascii="Tahoma" w:hAnsi="Tahoma" w:cs="Tahoma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,16 Point,Superscript 6 Point,Char3 Char1,Char Char1 Char1,Char Char3 Char1"/>
    <w:uiPriority w:val="99"/>
    <w:qFormat/>
    <w:rsid w:val="00C12A3A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C12A3A"/>
    <w:pPr>
      <w:spacing w:after="12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uiPriority w:val="99"/>
    <w:qFormat/>
    <w:rsid w:val="00C12A3A"/>
    <w:rPr>
      <w:rFonts w:ascii="Arial" w:hAnsi="Arial"/>
      <w:kern w:val="24"/>
      <w:lang w:val="x-none" w:eastAsia="x-none" w:bidi="ar-SA"/>
    </w:rPr>
  </w:style>
  <w:style w:type="paragraph" w:customStyle="1" w:styleId="Szveg">
    <w:name w:val="Szöveg"/>
    <w:basedOn w:val="Norml"/>
    <w:rsid w:val="007F501C"/>
    <w:pPr>
      <w:spacing w:before="120" w:after="120" w:line="360" w:lineRule="atLeast"/>
    </w:pPr>
    <w:rPr>
      <w:rFonts w:ascii="Arial" w:hAnsi="Arial"/>
    </w:rPr>
  </w:style>
  <w:style w:type="paragraph" w:styleId="NormlWeb">
    <w:name w:val="Normal (Web)"/>
    <w:aliases w:val="Csak szöveg Char2,Char Char Char2"/>
    <w:basedOn w:val="Norml"/>
    <w:link w:val="NormlWebChar"/>
    <w:uiPriority w:val="99"/>
    <w:rsid w:val="007F501C"/>
    <w:pPr>
      <w:numPr>
        <w:numId w:val="8"/>
      </w:numPr>
      <w:spacing w:before="100" w:beforeAutospacing="1" w:after="100" w:afterAutospacing="1"/>
      <w:ind w:left="0" w:firstLine="0"/>
    </w:pPr>
    <w:rPr>
      <w:color w:val="000000"/>
    </w:rPr>
  </w:style>
  <w:style w:type="paragraph" w:styleId="Buborkszveg">
    <w:name w:val="Balloon Text"/>
    <w:basedOn w:val="Norml"/>
    <w:semiHidden/>
    <w:rsid w:val="00F95BF4"/>
    <w:rPr>
      <w:rFonts w:ascii="Tahoma" w:hAnsi="Tahoma" w:cs="Tahoma"/>
      <w:sz w:val="16"/>
      <w:szCs w:val="16"/>
    </w:rPr>
  </w:style>
  <w:style w:type="character" w:styleId="Hiperhivatkozs">
    <w:name w:val="Hyperlink"/>
    <w:rsid w:val="004F5B7A"/>
    <w:rPr>
      <w:color w:val="0000FF"/>
      <w:u w:val="single"/>
    </w:rPr>
  </w:style>
  <w:style w:type="character" w:styleId="Jegyzethivatkozs">
    <w:name w:val="annotation reference"/>
    <w:semiHidden/>
    <w:rsid w:val="004C6C28"/>
    <w:rPr>
      <w:sz w:val="16"/>
      <w:szCs w:val="16"/>
    </w:rPr>
  </w:style>
  <w:style w:type="paragraph" w:styleId="Jegyzetszveg">
    <w:name w:val="annotation text"/>
    <w:basedOn w:val="Norml"/>
    <w:semiHidden/>
    <w:rsid w:val="004C6C28"/>
  </w:style>
  <w:style w:type="paragraph" w:styleId="Megjegyzstrgya">
    <w:name w:val="annotation subject"/>
    <w:basedOn w:val="Jegyzetszveg"/>
    <w:next w:val="Jegyzetszveg"/>
    <w:semiHidden/>
    <w:rsid w:val="004C6C28"/>
    <w:rPr>
      <w:b/>
      <w:bCs/>
    </w:rPr>
  </w:style>
  <w:style w:type="paragraph" w:customStyle="1" w:styleId="standard">
    <w:name w:val="standard"/>
    <w:basedOn w:val="Norml"/>
    <w:uiPriority w:val="99"/>
    <w:rsid w:val="0098442A"/>
    <w:rPr>
      <w:rFonts w:ascii="&amp;#39" w:hAnsi="&amp;#39"/>
    </w:rPr>
  </w:style>
  <w:style w:type="paragraph" w:styleId="Vltozat">
    <w:name w:val="Revision"/>
    <w:hidden/>
    <w:uiPriority w:val="99"/>
    <w:semiHidden/>
    <w:rsid w:val="006D2570"/>
    <w:rPr>
      <w:lang w:eastAsia="zh-CN"/>
    </w:rPr>
  </w:style>
  <w:style w:type="paragraph" w:styleId="lfej">
    <w:name w:val="header"/>
    <w:basedOn w:val="Norml"/>
    <w:link w:val="lfejChar"/>
    <w:uiPriority w:val="99"/>
    <w:unhideWhenUsed/>
    <w:rsid w:val="00D6424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6424A"/>
    <w:rPr>
      <w:lang w:eastAsia="zh-CN"/>
    </w:rPr>
  </w:style>
  <w:style w:type="paragraph" w:styleId="llb">
    <w:name w:val="footer"/>
    <w:basedOn w:val="Norml"/>
    <w:link w:val="llbChar"/>
    <w:uiPriority w:val="99"/>
    <w:unhideWhenUsed/>
    <w:rsid w:val="00D6424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6424A"/>
    <w:rPr>
      <w:lang w:eastAsia="zh-CN"/>
    </w:rPr>
  </w:style>
  <w:style w:type="character" w:customStyle="1" w:styleId="Cmsor1Char">
    <w:name w:val="Címsor 1 Char"/>
    <w:link w:val="Cmsor1"/>
    <w:uiPriority w:val="9"/>
    <w:rsid w:val="00E94D91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styleId="Rcsostblzat">
    <w:name w:val="Table Grid"/>
    <w:basedOn w:val="Normltblzat"/>
    <w:uiPriority w:val="59"/>
    <w:rsid w:val="0052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5F7B2E"/>
    <w:pPr>
      <w:ind w:left="720"/>
    </w:pPr>
  </w:style>
  <w:style w:type="paragraph" w:styleId="Listaszerbekezds">
    <w:name w:val="List Paragraph"/>
    <w:aliases w:val="Welt L,Bullet_1,Lista1,Számozott lista 1,lista_2,Színes lista – 1. jelölőszín1,List Paragraph,Eszeri felsorolás,List Paragraph à moi,List Paragraph1,T Nem számozott lista,Listaszerﬠbekezd1,Listaszerﬠbekezd11"/>
    <w:basedOn w:val="Norml"/>
    <w:link w:val="ListaszerbekezdsChar"/>
    <w:uiPriority w:val="34"/>
    <w:qFormat/>
    <w:rsid w:val="005F7B2E"/>
    <w:pPr>
      <w:ind w:left="708"/>
    </w:pPr>
  </w:style>
  <w:style w:type="paragraph" w:customStyle="1" w:styleId="Default">
    <w:name w:val="Default"/>
    <w:rsid w:val="00FB05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766978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766978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F377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AF3771"/>
    <w:rPr>
      <w:sz w:val="24"/>
      <w:szCs w:val="24"/>
    </w:rPr>
  </w:style>
  <w:style w:type="paragraph" w:customStyle="1" w:styleId="modszerszoveg">
    <w:name w:val="modszer_szoveg"/>
    <w:basedOn w:val="Norml"/>
    <w:rsid w:val="00AF3771"/>
    <w:pPr>
      <w:spacing w:before="240"/>
      <w:ind w:left="720"/>
      <w:jc w:val="both"/>
    </w:pPr>
    <w:rPr>
      <w:rFonts w:ascii="Bookman Old Style" w:hAnsi="Bookman Old Style"/>
      <w:sz w:val="22"/>
      <w:szCs w:val="22"/>
    </w:rPr>
  </w:style>
  <w:style w:type="paragraph" w:customStyle="1" w:styleId="Listaszerbekezds1">
    <w:name w:val="Listaszerű bekezdés1"/>
    <w:basedOn w:val="Norml"/>
    <w:qFormat/>
    <w:rsid w:val="00AF3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AF3771"/>
    <w:rPr>
      <w:rFonts w:cs="Times New Roman"/>
    </w:rPr>
  </w:style>
  <w:style w:type="character" w:customStyle="1" w:styleId="ListaszerbekezdsChar">
    <w:name w:val="Listaszerű bekezdés Char"/>
    <w:aliases w:val="Welt L Char,Bullet_1 Char,Lista1 Char,Számozott lista 1 Char,lista_2 Char,Színes lista – 1. jelölőszín1 Char,List Paragraph Char,Eszeri felsorolás Char,List Paragraph à moi Char,List Paragraph1 Char,T Nem számozott lista Char"/>
    <w:link w:val="Listaszerbekezds"/>
    <w:uiPriority w:val="34"/>
    <w:qFormat/>
    <w:locked/>
    <w:rsid w:val="00AF3771"/>
    <w:rPr>
      <w:sz w:val="24"/>
      <w:szCs w:val="24"/>
    </w:rPr>
  </w:style>
  <w:style w:type="character" w:customStyle="1" w:styleId="FontStyle17">
    <w:name w:val="Font Style17"/>
    <w:uiPriority w:val="99"/>
    <w:rsid w:val="00D80A44"/>
    <w:rPr>
      <w:rFonts w:ascii="Calibri" w:hAnsi="Calibri" w:cs="Calibri"/>
      <w:sz w:val="20"/>
      <w:szCs w:val="20"/>
    </w:rPr>
  </w:style>
  <w:style w:type="character" w:customStyle="1" w:styleId="NormlWebChar">
    <w:name w:val="Normál (Web) Char"/>
    <w:aliases w:val="Csak szöveg Char2 Char,Char Char Char2 Char"/>
    <w:link w:val="NormlWeb"/>
    <w:uiPriority w:val="99"/>
    <w:locked/>
    <w:rsid w:val="00367C1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AB17-2980-4758-AC05-7E886BF6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692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RWE</Company>
  <LinksUpToDate>false</LinksUpToDate>
  <CharactersWithSpaces>5459</CharactersWithSpaces>
  <SharedDoc>false</SharedDoc>
  <HLinks>
    <vt:vector size="30" baseType="variant">
      <vt:variant>
        <vt:i4>7405619</vt:i4>
      </vt:variant>
      <vt:variant>
        <vt:i4>12</vt:i4>
      </vt:variant>
      <vt:variant>
        <vt:i4>0</vt:i4>
      </vt:variant>
      <vt:variant>
        <vt:i4>5</vt:i4>
      </vt:variant>
      <vt:variant>
        <vt:lpwstr>http://bdk.hu/2012/10/szolgaltatasi-dij-bevezetese/</vt:lpwstr>
      </vt:variant>
      <vt:variant>
        <vt:lpwstr/>
      </vt:variant>
      <vt:variant>
        <vt:i4>2818135</vt:i4>
      </vt:variant>
      <vt:variant>
        <vt:i4>9</vt:i4>
      </vt:variant>
      <vt:variant>
        <vt:i4>0</vt:i4>
      </vt:variant>
      <vt:variant>
        <vt:i4>5</vt:i4>
      </vt:variant>
      <vt:variant>
        <vt:lpwstr>mailto:karoly.molnar@bdk.hu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mailto:bdk@bdk.hu</vt:lpwstr>
      </vt:variant>
      <vt:variant>
        <vt:lpwstr/>
      </vt:variant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mailto:karoly.molnar@bdk.hu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mailto:bdk@bdk.hu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isc</dc:creator>
  <cp:keywords/>
  <cp:lastModifiedBy>Laky Zoltán</cp:lastModifiedBy>
  <cp:revision>3</cp:revision>
  <cp:lastPrinted>2023-12-22T11:59:00Z</cp:lastPrinted>
  <dcterms:created xsi:type="dcterms:W3CDTF">2024-01-04T07:28:00Z</dcterms:created>
  <dcterms:modified xsi:type="dcterms:W3CDTF">2024-01-04T07:30:00Z</dcterms:modified>
</cp:coreProperties>
</file>